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F943D" w14:textId="262ED9A5" w:rsidR="002B0316" w:rsidRDefault="00090B42" w:rsidP="002B0316">
      <w:pPr>
        <w:spacing w:after="200"/>
        <w:jc w:val="center"/>
        <w:rPr>
          <w:sz w:val="28"/>
          <w:szCs w:val="28"/>
        </w:rPr>
      </w:pPr>
      <w:r>
        <w:rPr>
          <w:rFonts w:ascii="Arial" w:eastAsia="Arial" w:hAnsi="Arial" w:cs="Arial"/>
          <w:b/>
          <w:bCs/>
          <w:noProof/>
          <w:sz w:val="28"/>
          <w:szCs w:val="28"/>
        </w:rPr>
        <mc:AlternateContent>
          <mc:Choice Requires="wps">
            <w:drawing>
              <wp:anchor distT="0" distB="0" distL="114300" distR="114300" simplePos="0" relativeHeight="251659264" behindDoc="0" locked="0" layoutInCell="1" allowOverlap="1" wp14:anchorId="6E6064BB" wp14:editId="7B5034DF">
                <wp:simplePos x="0" y="0"/>
                <wp:positionH relativeFrom="column">
                  <wp:posOffset>4591050</wp:posOffset>
                </wp:positionH>
                <wp:positionV relativeFrom="paragraph">
                  <wp:posOffset>-409575</wp:posOffset>
                </wp:positionV>
                <wp:extent cx="16097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09725" cy="781050"/>
                        </a:xfrm>
                        <a:prstGeom prst="rect">
                          <a:avLst/>
                        </a:prstGeom>
                        <a:solidFill>
                          <a:schemeClr val="lt1"/>
                        </a:solidFill>
                        <a:ln w="6350">
                          <a:noFill/>
                        </a:ln>
                      </wps:spPr>
                      <wps:txbx>
                        <w:txbxContent>
                          <w:p w14:paraId="5E44FB21" w14:textId="04B56C9A" w:rsidR="00090B42" w:rsidRDefault="00090B42">
                            <w:r>
                              <w:rPr>
                                <w:noProof/>
                              </w:rPr>
                              <w:drawing>
                                <wp:inline distT="0" distB="0" distL="0" distR="0" wp14:anchorId="25386992" wp14:editId="755CD071">
                                  <wp:extent cx="1390015" cy="6832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683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6064BB" id="_x0000_t202" coordsize="21600,21600" o:spt="202" path="m,l,21600r21600,l21600,xe">
                <v:stroke joinstyle="miter"/>
                <v:path gradientshapeok="t" o:connecttype="rect"/>
              </v:shapetype>
              <v:shape id="Text Box 1" o:spid="_x0000_s1026" type="#_x0000_t202" style="position:absolute;left:0;text-align:left;margin-left:361.5pt;margin-top:-32.25pt;width:126.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xoLA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" fillcolor="white [3201]" stroked="f" strokeweight=".5pt">
                <v:textbox>
                  <w:txbxContent>
                    <w:p w14:paraId="5E44FB21" w14:textId="04B56C9A" w:rsidR="00090B42" w:rsidRDefault="00090B42">
                      <w:r>
                        <w:rPr>
                          <w:noProof/>
                        </w:rPr>
                        <w:drawing>
                          <wp:inline distT="0" distB="0" distL="0" distR="0" wp14:anchorId="25386992" wp14:editId="755CD071">
                            <wp:extent cx="1390015" cy="6832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683260"/>
                                    </a:xfrm>
                                    <a:prstGeom prst="rect">
                                      <a:avLst/>
                                    </a:prstGeom>
                                    <a:noFill/>
                                    <a:ln>
                                      <a:noFill/>
                                    </a:ln>
                                  </pic:spPr>
                                </pic:pic>
                              </a:graphicData>
                            </a:graphic>
                          </wp:inline>
                        </w:drawing>
                      </w:r>
                    </w:p>
                  </w:txbxContent>
                </v:textbox>
              </v:shape>
            </w:pict>
          </mc:Fallback>
        </mc:AlternateContent>
      </w:r>
      <w:r w:rsidR="002B0316">
        <w:rPr>
          <w:rFonts w:ascii="Arial" w:eastAsia="Arial" w:hAnsi="Arial" w:cs="Arial"/>
          <w:b/>
          <w:bCs/>
          <w:sz w:val="28"/>
          <w:szCs w:val="28"/>
        </w:rPr>
        <w:t>Open Access Play Registration Form</w:t>
      </w:r>
    </w:p>
    <w:p w14:paraId="2466E465" w14:textId="77777777" w:rsidR="002B0316" w:rsidRDefault="002B0316" w:rsidP="002B0316">
      <w:pPr>
        <w:spacing w:after="200"/>
        <w:jc w:val="center"/>
        <w:rPr>
          <w:sz w:val="28"/>
          <w:szCs w:val="28"/>
        </w:rPr>
      </w:pPr>
      <w:r>
        <w:rPr>
          <w:rFonts w:ascii="Arial" w:eastAsia="Arial" w:hAnsi="Arial" w:cs="Arial"/>
          <w:b/>
          <w:bCs/>
          <w:sz w:val="28"/>
          <w:szCs w:val="28"/>
        </w:rPr>
        <w:t>(</w:t>
      </w:r>
      <w:r>
        <w:rPr>
          <w:b/>
          <w:bCs/>
          <w:u w:val="single"/>
        </w:rPr>
        <w:t>To be completed for each individual child or young person attending Playscheme)</w:t>
      </w:r>
    </w:p>
    <w:p w14:paraId="5BD04E07" w14:textId="5AA1FCCC" w:rsidR="00317107" w:rsidRDefault="002B0316" w:rsidP="00317107">
      <w:pPr>
        <w:spacing w:after="200"/>
        <w:rPr>
          <w:b/>
          <w:bCs/>
          <w:i/>
          <w:iCs/>
        </w:rPr>
      </w:pPr>
      <w:r>
        <w:rPr>
          <w:b/>
          <w:bCs/>
          <w:i/>
          <w:iCs/>
        </w:rPr>
        <w:t>The following information is required to register your child and to ensure your child’s safety. For more information on how we process and protect your information please contact us directly</w:t>
      </w:r>
      <w:r w:rsidR="00317107">
        <w:rPr>
          <w:b/>
          <w:bCs/>
          <w:i/>
          <w:iCs/>
        </w:rPr>
        <w:t xml:space="preserve"> by email </w:t>
      </w:r>
      <w:hyperlink r:id="rId8" w:history="1">
        <w:r w:rsidR="00317107" w:rsidRPr="001D462C">
          <w:rPr>
            <w:rStyle w:val="Hyperlink"/>
            <w:b/>
            <w:bCs/>
            <w:i/>
            <w:iCs/>
          </w:rPr>
          <w:t>rhydyfelin@little-inspirations.co.uk</w:t>
        </w:r>
      </w:hyperlink>
    </w:p>
    <w:p w14:paraId="232E8804" w14:textId="77777777" w:rsidR="00317107" w:rsidRDefault="00317107" w:rsidP="002B0316">
      <w:pPr>
        <w:spacing w:after="200"/>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50"/>
        <w:gridCol w:w="2224"/>
        <w:gridCol w:w="2229"/>
      </w:tblGrid>
      <w:tr w:rsidR="002B0316" w14:paraId="2FB08125" w14:textId="77777777" w:rsidTr="00025697">
        <w:tc>
          <w:tcPr>
            <w:tcW w:w="4508" w:type="dxa"/>
            <w:tcBorders>
              <w:bottom w:val="single" w:sz="4" w:space="0" w:color="000000"/>
              <w:right w:val="single" w:sz="4" w:space="0" w:color="000000"/>
            </w:tcBorders>
            <w:tcMar>
              <w:top w:w="8" w:type="dxa"/>
              <w:left w:w="108" w:type="dxa"/>
              <w:bottom w:w="8" w:type="dxa"/>
              <w:right w:w="108" w:type="dxa"/>
            </w:tcMar>
            <w:hideMark/>
          </w:tcPr>
          <w:p w14:paraId="3DFCBAB0" w14:textId="77777777" w:rsidR="002B0316" w:rsidRDefault="002B0316" w:rsidP="00025697">
            <w:pPr>
              <w:spacing w:line="240" w:lineRule="auto"/>
              <w:rPr>
                <w:color w:val="000000"/>
              </w:rPr>
            </w:pPr>
            <w:r>
              <w:rPr>
                <w:color w:val="000000"/>
              </w:rPr>
              <w:t xml:space="preserve">Name of Playscheme </w:t>
            </w:r>
          </w:p>
          <w:p w14:paraId="2392D2AC" w14:textId="77777777" w:rsidR="002B0316" w:rsidRDefault="002B0316" w:rsidP="00025697">
            <w:pPr>
              <w:spacing w:line="240" w:lineRule="auto"/>
              <w:rPr>
                <w:color w:val="000000"/>
              </w:rPr>
            </w:pPr>
          </w:p>
          <w:p w14:paraId="52A8D711" w14:textId="77777777" w:rsidR="002B0316" w:rsidRDefault="002B0316" w:rsidP="00025697">
            <w:pPr>
              <w:spacing w:line="240" w:lineRule="auto"/>
              <w:rPr>
                <w:color w:val="000000"/>
              </w:rPr>
            </w:pPr>
          </w:p>
        </w:tc>
        <w:tc>
          <w:tcPr>
            <w:tcW w:w="4508" w:type="dxa"/>
            <w:gridSpan w:val="2"/>
            <w:tcBorders>
              <w:left w:val="single" w:sz="4" w:space="0" w:color="000000"/>
              <w:bottom w:val="single" w:sz="4" w:space="0" w:color="000000"/>
            </w:tcBorders>
            <w:tcMar>
              <w:top w:w="8" w:type="dxa"/>
              <w:left w:w="108" w:type="dxa"/>
              <w:bottom w:w="8" w:type="dxa"/>
              <w:right w:w="108" w:type="dxa"/>
            </w:tcMar>
          </w:tcPr>
          <w:p w14:paraId="324F8510" w14:textId="44AA8D46" w:rsidR="002B0316" w:rsidRDefault="00317107" w:rsidP="00025697">
            <w:pPr>
              <w:spacing w:line="240" w:lineRule="auto"/>
              <w:rPr>
                <w:color w:val="000000"/>
              </w:rPr>
            </w:pPr>
            <w:r>
              <w:rPr>
                <w:color w:val="000000"/>
              </w:rPr>
              <w:t>Little Inspirations Open Access Rhydyfelin</w:t>
            </w:r>
          </w:p>
        </w:tc>
      </w:tr>
      <w:tr w:rsidR="002B0316" w14:paraId="5BDE69FA" w14:textId="77777777" w:rsidTr="0002569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57231D" w14:textId="77777777" w:rsidR="002B0316" w:rsidRDefault="002B0316" w:rsidP="00025697">
            <w:pPr>
              <w:spacing w:line="240" w:lineRule="auto"/>
              <w:rPr>
                <w:color w:val="000000"/>
              </w:rPr>
            </w:pPr>
            <w:r>
              <w:rPr>
                <w:color w:val="000000"/>
              </w:rPr>
              <w:t>Name of Child</w:t>
            </w:r>
          </w:p>
          <w:p w14:paraId="26EACBA1" w14:textId="77777777" w:rsidR="002B0316" w:rsidRDefault="002B0316" w:rsidP="00025697">
            <w:pPr>
              <w:spacing w:line="240" w:lineRule="auto"/>
              <w:rPr>
                <w:color w:val="000000"/>
              </w:rPr>
            </w:pPr>
          </w:p>
          <w:p w14:paraId="1892ACE4" w14:textId="77777777" w:rsidR="002B0316" w:rsidRDefault="002B0316" w:rsidP="00025697">
            <w:pPr>
              <w:spacing w:line="240" w:lineRule="auto"/>
              <w:rPr>
                <w:color w:val="000000"/>
              </w:rPr>
            </w:pPr>
          </w:p>
        </w:tc>
        <w:tc>
          <w:tcPr>
            <w:tcW w:w="4508" w:type="dxa"/>
            <w:gridSpan w:val="2"/>
            <w:tcBorders>
              <w:top w:val="single" w:sz="4" w:space="0" w:color="000000"/>
              <w:left w:val="single" w:sz="4" w:space="0" w:color="000000"/>
              <w:bottom w:val="single" w:sz="4" w:space="0" w:color="000000"/>
            </w:tcBorders>
            <w:tcMar>
              <w:top w:w="8" w:type="dxa"/>
              <w:left w:w="108" w:type="dxa"/>
              <w:bottom w:w="8" w:type="dxa"/>
              <w:right w:w="108" w:type="dxa"/>
            </w:tcMar>
          </w:tcPr>
          <w:p w14:paraId="4DFF72A8" w14:textId="77777777" w:rsidR="002B0316" w:rsidRDefault="002B0316" w:rsidP="00025697">
            <w:pPr>
              <w:spacing w:line="240" w:lineRule="auto"/>
              <w:rPr>
                <w:color w:val="000000"/>
              </w:rPr>
            </w:pPr>
          </w:p>
        </w:tc>
      </w:tr>
      <w:tr w:rsidR="002B0316" w14:paraId="054695F5" w14:textId="77777777" w:rsidTr="0002569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E947894" w14:textId="77777777" w:rsidR="002B0316" w:rsidRDefault="002B0316" w:rsidP="00025697">
            <w:pPr>
              <w:spacing w:line="240" w:lineRule="auto"/>
              <w:rPr>
                <w:color w:val="000000"/>
              </w:rPr>
            </w:pPr>
            <w:r>
              <w:rPr>
                <w:color w:val="000000"/>
              </w:rPr>
              <w:t xml:space="preserve">Home Address </w:t>
            </w:r>
          </w:p>
          <w:p w14:paraId="20E2C106" w14:textId="77777777" w:rsidR="002B0316" w:rsidRDefault="002B0316" w:rsidP="00025697">
            <w:pPr>
              <w:spacing w:line="240" w:lineRule="auto"/>
              <w:rPr>
                <w:color w:val="000000"/>
              </w:rPr>
            </w:pPr>
          </w:p>
          <w:p w14:paraId="3613D561" w14:textId="77777777" w:rsidR="002B0316" w:rsidRDefault="002B0316" w:rsidP="00025697">
            <w:pPr>
              <w:spacing w:line="240" w:lineRule="auto"/>
              <w:rPr>
                <w:color w:val="000000"/>
              </w:rPr>
            </w:pPr>
          </w:p>
        </w:tc>
        <w:tc>
          <w:tcPr>
            <w:tcW w:w="4508" w:type="dxa"/>
            <w:gridSpan w:val="2"/>
            <w:tcBorders>
              <w:top w:val="single" w:sz="4" w:space="0" w:color="000000"/>
              <w:left w:val="single" w:sz="4" w:space="0" w:color="000000"/>
              <w:bottom w:val="single" w:sz="4" w:space="0" w:color="000000"/>
            </w:tcBorders>
            <w:tcMar>
              <w:top w:w="8" w:type="dxa"/>
              <w:left w:w="108" w:type="dxa"/>
              <w:bottom w:w="8" w:type="dxa"/>
              <w:right w:w="108" w:type="dxa"/>
            </w:tcMar>
          </w:tcPr>
          <w:p w14:paraId="31EDA7AE" w14:textId="77777777" w:rsidR="002B0316" w:rsidRDefault="002B0316" w:rsidP="00025697">
            <w:pPr>
              <w:spacing w:line="240" w:lineRule="auto"/>
              <w:rPr>
                <w:color w:val="000000"/>
              </w:rPr>
            </w:pPr>
          </w:p>
        </w:tc>
      </w:tr>
      <w:tr w:rsidR="002B0316" w14:paraId="404D5D8D" w14:textId="77777777" w:rsidTr="00025697">
        <w:tc>
          <w:tcPr>
            <w:tcW w:w="4508" w:type="dxa"/>
            <w:tcBorders>
              <w:top w:val="single" w:sz="4" w:space="0" w:color="000000"/>
              <w:right w:val="single" w:sz="4" w:space="0" w:color="000000"/>
            </w:tcBorders>
            <w:tcMar>
              <w:top w:w="8" w:type="dxa"/>
              <w:left w:w="108" w:type="dxa"/>
              <w:bottom w:w="8" w:type="dxa"/>
              <w:right w:w="108" w:type="dxa"/>
            </w:tcMar>
            <w:hideMark/>
          </w:tcPr>
          <w:p w14:paraId="7FF38003" w14:textId="77777777" w:rsidR="002B0316" w:rsidRDefault="002B0316" w:rsidP="00025697">
            <w:pPr>
              <w:spacing w:line="240" w:lineRule="auto"/>
              <w:rPr>
                <w:color w:val="000000"/>
              </w:rPr>
            </w:pPr>
            <w:r>
              <w:rPr>
                <w:color w:val="000000"/>
              </w:rPr>
              <w:t>Date of Birth</w:t>
            </w:r>
          </w:p>
          <w:p w14:paraId="3B82F325" w14:textId="77777777" w:rsidR="002B0316" w:rsidRDefault="002B0316" w:rsidP="00025697">
            <w:pPr>
              <w:spacing w:line="240" w:lineRule="auto"/>
              <w:rPr>
                <w:color w:val="000000"/>
              </w:rPr>
            </w:pPr>
          </w:p>
        </w:tc>
        <w:tc>
          <w:tcPr>
            <w:tcW w:w="2254"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29B69641" w14:textId="77777777" w:rsidR="002B0316" w:rsidRDefault="002B0316" w:rsidP="00025697">
            <w:pPr>
              <w:spacing w:line="240" w:lineRule="auto"/>
              <w:rPr>
                <w:color w:val="000000"/>
              </w:rPr>
            </w:pPr>
            <w:r>
              <w:rPr>
                <w:color w:val="000000"/>
              </w:rPr>
              <w:t>Age</w:t>
            </w:r>
          </w:p>
        </w:tc>
        <w:tc>
          <w:tcPr>
            <w:tcW w:w="2254" w:type="dxa"/>
            <w:tcBorders>
              <w:top w:val="single" w:sz="4" w:space="0" w:color="000000"/>
              <w:left w:val="single" w:sz="4" w:space="0" w:color="000000"/>
            </w:tcBorders>
            <w:tcMar>
              <w:top w:w="8" w:type="dxa"/>
              <w:left w:w="108" w:type="dxa"/>
              <w:bottom w:w="8" w:type="dxa"/>
              <w:right w:w="108" w:type="dxa"/>
            </w:tcMar>
            <w:hideMark/>
          </w:tcPr>
          <w:p w14:paraId="5CAEFDD9" w14:textId="77777777" w:rsidR="002B0316" w:rsidRDefault="002B0316" w:rsidP="00025697">
            <w:pPr>
              <w:spacing w:line="240" w:lineRule="auto"/>
              <w:rPr>
                <w:color w:val="000000"/>
              </w:rPr>
            </w:pPr>
            <w:r>
              <w:rPr>
                <w:color w:val="000000"/>
              </w:rPr>
              <w:t>Gender</w:t>
            </w:r>
          </w:p>
        </w:tc>
      </w:tr>
    </w:tbl>
    <w:p w14:paraId="730ABD64" w14:textId="77777777" w:rsidR="002B0316" w:rsidRDefault="002B0316" w:rsidP="002B0316">
      <w:pPr>
        <w:spacing w:after="200"/>
      </w:pPr>
    </w:p>
    <w:p w14:paraId="7E1096FE" w14:textId="77777777" w:rsidR="002B0316" w:rsidRDefault="002B0316" w:rsidP="002B0316">
      <w:pPr>
        <w:spacing w:after="200"/>
      </w:pPr>
      <w:r>
        <w:rPr>
          <w:b/>
          <w:bCs/>
          <w:u w:val="single"/>
        </w:rPr>
        <w:t>Emergency Contact Details</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53"/>
        <w:gridCol w:w="4450"/>
      </w:tblGrid>
      <w:tr w:rsidR="002B0316" w14:paraId="033387A3" w14:textId="77777777" w:rsidTr="00025697">
        <w:tc>
          <w:tcPr>
            <w:tcW w:w="4508" w:type="dxa"/>
            <w:tcBorders>
              <w:bottom w:val="single" w:sz="4" w:space="0" w:color="000000"/>
              <w:right w:val="single" w:sz="4" w:space="0" w:color="000000"/>
            </w:tcBorders>
            <w:tcMar>
              <w:top w:w="8" w:type="dxa"/>
              <w:left w:w="108" w:type="dxa"/>
              <w:bottom w:w="8" w:type="dxa"/>
              <w:right w:w="108" w:type="dxa"/>
            </w:tcMar>
            <w:hideMark/>
          </w:tcPr>
          <w:p w14:paraId="5D7D7D3E" w14:textId="77777777" w:rsidR="002B0316" w:rsidRDefault="002B0316" w:rsidP="00025697">
            <w:pPr>
              <w:spacing w:line="240" w:lineRule="auto"/>
              <w:rPr>
                <w:color w:val="000000"/>
              </w:rPr>
            </w:pPr>
            <w:r>
              <w:rPr>
                <w:color w:val="000000"/>
              </w:rPr>
              <w:t xml:space="preserve">Name </w:t>
            </w:r>
          </w:p>
        </w:tc>
        <w:tc>
          <w:tcPr>
            <w:tcW w:w="4508" w:type="dxa"/>
            <w:tcBorders>
              <w:left w:val="single" w:sz="4" w:space="0" w:color="000000"/>
              <w:bottom w:val="single" w:sz="4" w:space="0" w:color="000000"/>
            </w:tcBorders>
            <w:tcMar>
              <w:top w:w="8" w:type="dxa"/>
              <w:left w:w="108" w:type="dxa"/>
              <w:bottom w:w="8" w:type="dxa"/>
              <w:right w:w="108" w:type="dxa"/>
            </w:tcMar>
            <w:hideMark/>
          </w:tcPr>
          <w:p w14:paraId="323A8DD0" w14:textId="77777777" w:rsidR="002B0316" w:rsidRDefault="002B0316" w:rsidP="00025697">
            <w:pPr>
              <w:spacing w:line="240" w:lineRule="auto"/>
              <w:rPr>
                <w:color w:val="000000"/>
              </w:rPr>
            </w:pPr>
            <w:r>
              <w:rPr>
                <w:color w:val="000000"/>
              </w:rPr>
              <w:t>Telephone Number</w:t>
            </w:r>
          </w:p>
          <w:p w14:paraId="0B5F39AF" w14:textId="77777777" w:rsidR="002B0316" w:rsidRDefault="002B0316" w:rsidP="00025697">
            <w:pPr>
              <w:spacing w:line="240" w:lineRule="auto"/>
              <w:rPr>
                <w:color w:val="000000"/>
              </w:rPr>
            </w:pPr>
          </w:p>
          <w:p w14:paraId="5F34AF3C" w14:textId="77777777" w:rsidR="002B0316" w:rsidRDefault="002B0316" w:rsidP="00025697">
            <w:pPr>
              <w:spacing w:line="240" w:lineRule="auto"/>
              <w:rPr>
                <w:color w:val="000000"/>
              </w:rPr>
            </w:pPr>
          </w:p>
        </w:tc>
      </w:tr>
      <w:tr w:rsidR="002B0316" w14:paraId="63B0DEBD" w14:textId="77777777" w:rsidTr="0002569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AE72ED6" w14:textId="77777777" w:rsidR="002B0316" w:rsidRDefault="002B0316" w:rsidP="00025697">
            <w:pPr>
              <w:spacing w:line="240" w:lineRule="auto"/>
              <w:rPr>
                <w:color w:val="000000"/>
              </w:rPr>
            </w:pPr>
            <w:r>
              <w:rPr>
                <w:color w:val="000000"/>
              </w:rPr>
              <w:t>Relationship to the Child</w:t>
            </w:r>
          </w:p>
          <w:p w14:paraId="41FCB18B" w14:textId="77777777" w:rsidR="002B0316" w:rsidRDefault="002B0316" w:rsidP="00025697">
            <w:pPr>
              <w:spacing w:line="240" w:lineRule="auto"/>
              <w:rPr>
                <w:color w:val="00000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633FE56" w14:textId="77777777" w:rsidR="002B0316" w:rsidRDefault="002B0316" w:rsidP="00025697">
            <w:pPr>
              <w:spacing w:line="240" w:lineRule="auto"/>
              <w:rPr>
                <w:color w:val="000000"/>
              </w:rPr>
            </w:pPr>
            <w:r>
              <w:rPr>
                <w:color w:val="000000"/>
              </w:rPr>
              <w:t>Address</w:t>
            </w:r>
          </w:p>
        </w:tc>
      </w:tr>
      <w:tr w:rsidR="002B0316" w14:paraId="6A0879D2" w14:textId="77777777" w:rsidTr="0002569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5DED07" w14:textId="77777777" w:rsidR="002B0316" w:rsidRDefault="002B0316" w:rsidP="00025697">
            <w:pPr>
              <w:spacing w:line="240" w:lineRule="auto"/>
              <w:rPr>
                <w:color w:val="000000"/>
              </w:rPr>
            </w:pPr>
            <w:r>
              <w:rPr>
                <w:color w:val="000000"/>
              </w:rPr>
              <w:t>Name</w:t>
            </w: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55ADC65" w14:textId="77777777" w:rsidR="002B0316" w:rsidRDefault="002B0316" w:rsidP="00025697">
            <w:pPr>
              <w:spacing w:line="240" w:lineRule="auto"/>
              <w:rPr>
                <w:color w:val="000000"/>
              </w:rPr>
            </w:pPr>
            <w:r>
              <w:rPr>
                <w:color w:val="000000"/>
              </w:rPr>
              <w:t>Telephone Number</w:t>
            </w:r>
          </w:p>
          <w:p w14:paraId="59C5C0AB" w14:textId="77777777" w:rsidR="002B0316" w:rsidRDefault="002B0316" w:rsidP="00025697">
            <w:pPr>
              <w:spacing w:line="240" w:lineRule="auto"/>
              <w:rPr>
                <w:color w:val="000000"/>
              </w:rPr>
            </w:pPr>
          </w:p>
          <w:p w14:paraId="127D3FE2" w14:textId="77777777" w:rsidR="002B0316" w:rsidRDefault="002B0316" w:rsidP="00025697">
            <w:pPr>
              <w:spacing w:line="240" w:lineRule="auto"/>
              <w:rPr>
                <w:color w:val="000000"/>
              </w:rPr>
            </w:pPr>
          </w:p>
        </w:tc>
      </w:tr>
      <w:tr w:rsidR="002B0316" w14:paraId="249DEB5C" w14:textId="77777777" w:rsidTr="00025697">
        <w:tc>
          <w:tcPr>
            <w:tcW w:w="4508" w:type="dxa"/>
            <w:tcBorders>
              <w:top w:val="single" w:sz="4" w:space="0" w:color="000000"/>
              <w:right w:val="single" w:sz="4" w:space="0" w:color="000000"/>
            </w:tcBorders>
            <w:tcMar>
              <w:top w:w="8" w:type="dxa"/>
              <w:left w:w="108" w:type="dxa"/>
              <w:bottom w:w="8" w:type="dxa"/>
              <w:right w:w="108" w:type="dxa"/>
            </w:tcMar>
            <w:hideMark/>
          </w:tcPr>
          <w:p w14:paraId="62365A62" w14:textId="77777777" w:rsidR="002B0316" w:rsidRDefault="002B0316" w:rsidP="00025697">
            <w:pPr>
              <w:spacing w:line="240" w:lineRule="auto"/>
              <w:rPr>
                <w:color w:val="000000"/>
              </w:rPr>
            </w:pPr>
            <w:r>
              <w:rPr>
                <w:color w:val="000000"/>
              </w:rPr>
              <w:t>Relationship to the Child</w:t>
            </w:r>
          </w:p>
          <w:p w14:paraId="5A364D6C" w14:textId="77777777" w:rsidR="002B0316" w:rsidRDefault="002B0316" w:rsidP="00025697">
            <w:pPr>
              <w:spacing w:line="240" w:lineRule="auto"/>
              <w:rPr>
                <w:color w:val="000000"/>
              </w:rPr>
            </w:pPr>
          </w:p>
        </w:tc>
        <w:tc>
          <w:tcPr>
            <w:tcW w:w="4508" w:type="dxa"/>
            <w:tcBorders>
              <w:top w:val="single" w:sz="4" w:space="0" w:color="000000"/>
              <w:left w:val="single" w:sz="4" w:space="0" w:color="000000"/>
            </w:tcBorders>
            <w:tcMar>
              <w:top w:w="8" w:type="dxa"/>
              <w:left w:w="108" w:type="dxa"/>
              <w:bottom w:w="8" w:type="dxa"/>
              <w:right w:w="108" w:type="dxa"/>
            </w:tcMar>
            <w:hideMark/>
          </w:tcPr>
          <w:p w14:paraId="704510AF" w14:textId="77777777" w:rsidR="002B0316" w:rsidRDefault="002B0316" w:rsidP="00025697">
            <w:pPr>
              <w:spacing w:line="240" w:lineRule="auto"/>
              <w:rPr>
                <w:color w:val="000000"/>
              </w:rPr>
            </w:pPr>
            <w:r>
              <w:rPr>
                <w:color w:val="000000"/>
              </w:rPr>
              <w:t xml:space="preserve">Address </w:t>
            </w:r>
          </w:p>
        </w:tc>
      </w:tr>
    </w:tbl>
    <w:p w14:paraId="49836913" w14:textId="77777777" w:rsidR="002E3B72" w:rsidRDefault="002E3B72" w:rsidP="002B0316">
      <w:pPr>
        <w:spacing w:after="200"/>
      </w:pPr>
    </w:p>
    <w:p w14:paraId="0DF21562" w14:textId="77777777" w:rsidR="002B0316" w:rsidRDefault="002B0316" w:rsidP="002B0316">
      <w:pPr>
        <w:spacing w:after="200"/>
      </w:pPr>
      <w:r>
        <w:rPr>
          <w:b/>
          <w:bCs/>
          <w:u w:val="single"/>
        </w:rPr>
        <w:t>Medical and Dietary</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7363"/>
        <w:gridCol w:w="1540"/>
      </w:tblGrid>
      <w:tr w:rsidR="002B0316" w14:paraId="6C51D683" w14:textId="77777777" w:rsidTr="00EE3048">
        <w:tc>
          <w:tcPr>
            <w:tcW w:w="7363" w:type="dxa"/>
            <w:tcBorders>
              <w:bottom w:val="single" w:sz="4" w:space="0" w:color="000000"/>
              <w:right w:val="single" w:sz="4" w:space="0" w:color="000000"/>
            </w:tcBorders>
            <w:tcMar>
              <w:top w:w="8" w:type="dxa"/>
              <w:left w:w="108" w:type="dxa"/>
              <w:bottom w:w="8" w:type="dxa"/>
              <w:right w:w="108" w:type="dxa"/>
            </w:tcMar>
            <w:hideMark/>
          </w:tcPr>
          <w:p w14:paraId="1B2B1C0F" w14:textId="77777777" w:rsidR="002B0316" w:rsidRDefault="002B0316" w:rsidP="00025697">
            <w:pPr>
              <w:widowControl/>
              <w:numPr>
                <w:ilvl w:val="0"/>
                <w:numId w:val="1"/>
              </w:numPr>
              <w:tabs>
                <w:tab w:val="left" w:pos="720"/>
              </w:tabs>
              <w:spacing w:line="240" w:lineRule="auto"/>
              <w:ind w:left="720" w:hanging="360"/>
              <w:rPr>
                <w:color w:val="000000"/>
              </w:rPr>
            </w:pPr>
            <w:r>
              <w:rPr>
                <w:color w:val="000000"/>
              </w:rPr>
              <w:t>Does your child have any medical conditions that may affect them during the play session?</w:t>
            </w:r>
            <w:r>
              <w:rPr>
                <w:color w:val="000000"/>
              </w:rPr>
              <w:br/>
            </w:r>
          </w:p>
          <w:p w14:paraId="5FE01B8D" w14:textId="77777777" w:rsidR="002B0316" w:rsidRDefault="002B0316" w:rsidP="00025697">
            <w:pPr>
              <w:spacing w:line="240" w:lineRule="auto"/>
              <w:rPr>
                <w:color w:val="000000"/>
              </w:rPr>
            </w:pPr>
            <w:r>
              <w:rPr>
                <w:color w:val="000000"/>
              </w:rPr>
              <w:t>If yes please give details; ____________________________________________</w:t>
            </w:r>
            <w:r>
              <w:rPr>
                <w:color w:val="000000"/>
              </w:rPr>
              <w:br/>
            </w:r>
          </w:p>
          <w:p w14:paraId="338DE197" w14:textId="77777777" w:rsidR="002B0316" w:rsidRDefault="002B0316" w:rsidP="00025697">
            <w:pPr>
              <w:spacing w:line="240" w:lineRule="auto"/>
              <w:rPr>
                <w:color w:val="000000"/>
              </w:rPr>
            </w:pPr>
            <w:r>
              <w:rPr>
                <w:color w:val="000000"/>
              </w:rPr>
              <w:t>_________________________________________________________________</w:t>
            </w:r>
          </w:p>
          <w:p w14:paraId="651430E0" w14:textId="77777777" w:rsidR="002B0316" w:rsidRDefault="002B0316" w:rsidP="00025697">
            <w:pPr>
              <w:spacing w:line="240" w:lineRule="auto"/>
              <w:rPr>
                <w:color w:val="000000"/>
              </w:rPr>
            </w:pPr>
            <w:r>
              <w:rPr>
                <w:color w:val="000000"/>
              </w:rPr>
              <w:t xml:space="preserve"> </w:t>
            </w:r>
          </w:p>
          <w:p w14:paraId="52A3E51B" w14:textId="77777777" w:rsidR="002B0316" w:rsidRDefault="002B0316" w:rsidP="00025697">
            <w:pPr>
              <w:spacing w:line="240" w:lineRule="auto"/>
              <w:rPr>
                <w:color w:val="000000"/>
              </w:rPr>
            </w:pPr>
          </w:p>
        </w:tc>
        <w:tc>
          <w:tcPr>
            <w:tcW w:w="1540" w:type="dxa"/>
            <w:tcBorders>
              <w:left w:val="single" w:sz="4" w:space="0" w:color="000000"/>
              <w:bottom w:val="single" w:sz="4" w:space="0" w:color="000000"/>
            </w:tcBorders>
            <w:tcMar>
              <w:top w:w="8" w:type="dxa"/>
              <w:left w:w="108" w:type="dxa"/>
              <w:bottom w:w="8" w:type="dxa"/>
              <w:right w:w="108" w:type="dxa"/>
            </w:tcMar>
            <w:hideMark/>
          </w:tcPr>
          <w:p w14:paraId="74990D94" w14:textId="77777777" w:rsidR="002B0316" w:rsidRDefault="002B0316" w:rsidP="00025697">
            <w:pPr>
              <w:spacing w:line="240" w:lineRule="auto"/>
              <w:rPr>
                <w:color w:val="000000"/>
              </w:rPr>
            </w:pPr>
          </w:p>
          <w:p w14:paraId="2EAADFA0" w14:textId="77777777" w:rsidR="002B0316" w:rsidRDefault="002B0316" w:rsidP="00025697">
            <w:pPr>
              <w:spacing w:line="240" w:lineRule="auto"/>
              <w:rPr>
                <w:color w:val="000000"/>
              </w:rPr>
            </w:pPr>
            <w:r>
              <w:rPr>
                <w:color w:val="000000"/>
              </w:rPr>
              <w:t>YES / NO</w:t>
            </w:r>
          </w:p>
        </w:tc>
      </w:tr>
      <w:tr w:rsidR="00EE3048" w14:paraId="4685B51C" w14:textId="77777777" w:rsidTr="00EE3048">
        <w:trPr>
          <w:trHeight w:val="1620"/>
        </w:trPr>
        <w:tc>
          <w:tcPr>
            <w:tcW w:w="7363" w:type="dxa"/>
            <w:vMerge w:val="restart"/>
            <w:tcBorders>
              <w:top w:val="single" w:sz="4" w:space="0" w:color="000000"/>
              <w:right w:val="single" w:sz="4" w:space="0" w:color="000000"/>
            </w:tcBorders>
            <w:tcMar>
              <w:top w:w="8" w:type="dxa"/>
              <w:left w:w="108" w:type="dxa"/>
              <w:bottom w:w="8" w:type="dxa"/>
              <w:right w:w="108" w:type="dxa"/>
            </w:tcMar>
            <w:hideMark/>
          </w:tcPr>
          <w:p w14:paraId="1A9F542E" w14:textId="77777777" w:rsidR="00EE3048" w:rsidRDefault="00EE3048" w:rsidP="00025697">
            <w:pPr>
              <w:widowControl/>
              <w:numPr>
                <w:ilvl w:val="0"/>
                <w:numId w:val="1"/>
              </w:numPr>
              <w:tabs>
                <w:tab w:val="left" w:pos="720"/>
              </w:tabs>
              <w:spacing w:line="240" w:lineRule="auto"/>
              <w:ind w:left="720" w:hanging="360"/>
              <w:rPr>
                <w:color w:val="000000"/>
              </w:rPr>
            </w:pPr>
            <w:r>
              <w:rPr>
                <w:color w:val="000000"/>
              </w:rPr>
              <w:t>Does your child have a disability or specific care need?</w:t>
            </w:r>
          </w:p>
          <w:p w14:paraId="6D6D3476" w14:textId="77777777" w:rsidR="00EE3048" w:rsidRDefault="00EE3048" w:rsidP="00025697">
            <w:pPr>
              <w:spacing w:line="240" w:lineRule="auto"/>
              <w:rPr>
                <w:color w:val="000000"/>
              </w:rPr>
            </w:pPr>
          </w:p>
          <w:p w14:paraId="11828536" w14:textId="77777777" w:rsidR="00EE3048" w:rsidRDefault="00EE3048" w:rsidP="00025697">
            <w:pPr>
              <w:spacing w:line="240" w:lineRule="auto"/>
              <w:rPr>
                <w:color w:val="000000"/>
              </w:rPr>
            </w:pPr>
          </w:p>
          <w:p w14:paraId="573D2349" w14:textId="77777777" w:rsidR="00EE3048" w:rsidRDefault="00EE3048" w:rsidP="00025697">
            <w:pPr>
              <w:spacing w:line="240" w:lineRule="auto"/>
              <w:rPr>
                <w:color w:val="000000"/>
              </w:rPr>
            </w:pPr>
            <w:r>
              <w:rPr>
                <w:color w:val="000000"/>
              </w:rPr>
              <w:t>If yes please give details;____________________________________________</w:t>
            </w:r>
            <w:r>
              <w:rPr>
                <w:color w:val="000000"/>
              </w:rPr>
              <w:br/>
            </w:r>
            <w:r>
              <w:rPr>
                <w:color w:val="000000"/>
              </w:rPr>
              <w:br/>
              <w:t>________________________________________________________________</w:t>
            </w:r>
          </w:p>
          <w:p w14:paraId="5F7F89F9" w14:textId="77777777" w:rsidR="00EE3048" w:rsidRDefault="00EE3048" w:rsidP="00025697">
            <w:pPr>
              <w:spacing w:line="240" w:lineRule="auto"/>
              <w:rPr>
                <w:color w:val="000000"/>
              </w:rPr>
            </w:pPr>
          </w:p>
          <w:p w14:paraId="3ADD0939" w14:textId="5DAD6337" w:rsidR="00EE3048" w:rsidRDefault="00EE3048" w:rsidP="000A1EF1">
            <w:pPr>
              <w:widowControl/>
              <w:tabs>
                <w:tab w:val="left" w:pos="720"/>
              </w:tabs>
              <w:spacing w:line="240" w:lineRule="auto"/>
              <w:rPr>
                <w:color w:val="000000"/>
              </w:rPr>
            </w:pPr>
            <w:r>
              <w:rPr>
                <w:color w:val="000000"/>
              </w:rPr>
              <w:t>c)Does your child have any special dietary requirements or allergies; including any type of non-prescription medication?</w:t>
            </w:r>
          </w:p>
          <w:p w14:paraId="4F811AF5" w14:textId="77777777" w:rsidR="00EE3048" w:rsidRDefault="00EE3048" w:rsidP="00025697">
            <w:pPr>
              <w:spacing w:line="240" w:lineRule="auto"/>
              <w:rPr>
                <w:color w:val="000000"/>
              </w:rPr>
            </w:pPr>
          </w:p>
          <w:p w14:paraId="4CB79B89" w14:textId="117EFB73" w:rsidR="00EE3048" w:rsidRDefault="00EE3048" w:rsidP="00025697">
            <w:pPr>
              <w:spacing w:line="240" w:lineRule="auto"/>
              <w:rPr>
                <w:color w:val="000000"/>
              </w:rPr>
            </w:pPr>
            <w:r>
              <w:rPr>
                <w:color w:val="000000"/>
              </w:rPr>
              <w:t>If yes please give details; ____________________________________________</w:t>
            </w:r>
            <w:r>
              <w:rPr>
                <w:color w:val="000000"/>
              </w:rPr>
              <w:br/>
            </w:r>
          </w:p>
          <w:p w14:paraId="3AD6A9B7" w14:textId="77777777" w:rsidR="00EE3048" w:rsidRDefault="00EE3048" w:rsidP="00025697">
            <w:pPr>
              <w:spacing w:line="240" w:lineRule="auto"/>
              <w:rPr>
                <w:color w:val="000000"/>
              </w:rPr>
            </w:pPr>
            <w:r>
              <w:rPr>
                <w:color w:val="000000"/>
              </w:rPr>
              <w:t>_________________________________________________________________</w:t>
            </w:r>
          </w:p>
          <w:p w14:paraId="5839AE3E" w14:textId="77777777" w:rsidR="00EE3048" w:rsidRDefault="00EE3048" w:rsidP="00025697">
            <w:pPr>
              <w:spacing w:line="240" w:lineRule="auto"/>
              <w:rPr>
                <w:color w:val="000000"/>
              </w:rPr>
            </w:pPr>
          </w:p>
          <w:p w14:paraId="37DE556B" w14:textId="77777777" w:rsidR="00EE3048" w:rsidRDefault="00EE3048" w:rsidP="00025697">
            <w:pPr>
              <w:spacing w:line="240" w:lineRule="auto"/>
              <w:rPr>
                <w:color w:val="000000"/>
              </w:rPr>
            </w:pPr>
          </w:p>
        </w:tc>
        <w:tc>
          <w:tcPr>
            <w:tcW w:w="1540" w:type="dxa"/>
            <w:tcBorders>
              <w:top w:val="single" w:sz="4" w:space="0" w:color="000000"/>
              <w:left w:val="single" w:sz="4" w:space="0" w:color="000000"/>
              <w:bottom w:val="single" w:sz="4" w:space="0" w:color="auto"/>
            </w:tcBorders>
            <w:tcMar>
              <w:top w:w="8" w:type="dxa"/>
              <w:left w:w="108" w:type="dxa"/>
              <w:bottom w:w="8" w:type="dxa"/>
              <w:right w:w="108" w:type="dxa"/>
            </w:tcMar>
            <w:hideMark/>
          </w:tcPr>
          <w:p w14:paraId="677FBBFE" w14:textId="77777777" w:rsidR="00EE3048" w:rsidRDefault="00EE3048" w:rsidP="00025697">
            <w:pPr>
              <w:spacing w:line="240" w:lineRule="auto"/>
              <w:rPr>
                <w:color w:val="000000"/>
              </w:rPr>
            </w:pPr>
          </w:p>
          <w:p w14:paraId="2A5BDC1C" w14:textId="77777777" w:rsidR="00EE3048" w:rsidRDefault="00EE3048" w:rsidP="00025697">
            <w:pPr>
              <w:spacing w:line="240" w:lineRule="auto"/>
              <w:rPr>
                <w:color w:val="000000"/>
              </w:rPr>
            </w:pPr>
            <w:r>
              <w:rPr>
                <w:color w:val="000000"/>
              </w:rPr>
              <w:t>YES / NO</w:t>
            </w:r>
          </w:p>
          <w:p w14:paraId="2117FA09" w14:textId="77777777" w:rsidR="00EE3048" w:rsidRDefault="00EE3048" w:rsidP="00025697">
            <w:pPr>
              <w:spacing w:line="240" w:lineRule="auto"/>
              <w:rPr>
                <w:color w:val="000000"/>
              </w:rPr>
            </w:pPr>
          </w:p>
          <w:p w14:paraId="2FDFF945" w14:textId="77777777" w:rsidR="00EE3048" w:rsidRDefault="00EE3048" w:rsidP="00025697">
            <w:pPr>
              <w:spacing w:line="240" w:lineRule="auto"/>
              <w:rPr>
                <w:color w:val="000000"/>
              </w:rPr>
            </w:pPr>
          </w:p>
          <w:p w14:paraId="3E6AA947" w14:textId="77777777" w:rsidR="00EE3048" w:rsidRDefault="00EE3048" w:rsidP="00025697">
            <w:pPr>
              <w:spacing w:line="240" w:lineRule="auto"/>
              <w:rPr>
                <w:color w:val="000000"/>
              </w:rPr>
            </w:pPr>
          </w:p>
          <w:p w14:paraId="3846A0A0" w14:textId="77777777" w:rsidR="00EE3048" w:rsidRDefault="00EE3048" w:rsidP="00025697">
            <w:pPr>
              <w:spacing w:line="240" w:lineRule="auto"/>
              <w:rPr>
                <w:color w:val="000000"/>
              </w:rPr>
            </w:pPr>
          </w:p>
          <w:p w14:paraId="1CECE123" w14:textId="1579F992" w:rsidR="00EE3048" w:rsidRDefault="00EE3048" w:rsidP="00025697">
            <w:pPr>
              <w:spacing w:line="240" w:lineRule="auto"/>
              <w:rPr>
                <w:color w:val="000000"/>
              </w:rPr>
            </w:pPr>
          </w:p>
        </w:tc>
      </w:tr>
      <w:tr w:rsidR="00EE3048" w14:paraId="361DFAF9" w14:textId="77777777" w:rsidTr="00EE3048">
        <w:trPr>
          <w:trHeight w:val="2145"/>
        </w:trPr>
        <w:tc>
          <w:tcPr>
            <w:tcW w:w="7363" w:type="dxa"/>
            <w:vMerge/>
            <w:tcBorders>
              <w:right w:val="single" w:sz="4" w:space="0" w:color="000000"/>
            </w:tcBorders>
            <w:tcMar>
              <w:top w:w="8" w:type="dxa"/>
              <w:left w:w="108" w:type="dxa"/>
              <w:bottom w:w="8" w:type="dxa"/>
              <w:right w:w="108" w:type="dxa"/>
            </w:tcMar>
          </w:tcPr>
          <w:p w14:paraId="290477F9" w14:textId="77777777" w:rsidR="00EE3048" w:rsidRDefault="00EE3048" w:rsidP="00025697">
            <w:pPr>
              <w:widowControl/>
              <w:numPr>
                <w:ilvl w:val="0"/>
                <w:numId w:val="1"/>
              </w:numPr>
              <w:tabs>
                <w:tab w:val="left" w:pos="720"/>
              </w:tabs>
              <w:spacing w:line="240" w:lineRule="auto"/>
              <w:ind w:left="720" w:hanging="360"/>
              <w:rPr>
                <w:color w:val="000000"/>
              </w:rPr>
            </w:pPr>
          </w:p>
        </w:tc>
        <w:tc>
          <w:tcPr>
            <w:tcW w:w="1540" w:type="dxa"/>
            <w:tcBorders>
              <w:top w:val="single" w:sz="4" w:space="0" w:color="auto"/>
              <w:left w:val="single" w:sz="4" w:space="0" w:color="000000"/>
            </w:tcBorders>
            <w:tcMar>
              <w:top w:w="8" w:type="dxa"/>
              <w:left w:w="108" w:type="dxa"/>
              <w:bottom w:w="8" w:type="dxa"/>
              <w:right w:w="108" w:type="dxa"/>
            </w:tcMar>
          </w:tcPr>
          <w:p w14:paraId="6785DCF1" w14:textId="77777777" w:rsidR="00EE3048" w:rsidRDefault="00EE3048" w:rsidP="00EE3048">
            <w:pPr>
              <w:spacing w:line="240" w:lineRule="auto"/>
              <w:rPr>
                <w:color w:val="000000"/>
              </w:rPr>
            </w:pPr>
          </w:p>
          <w:p w14:paraId="2B7B594F" w14:textId="77777777" w:rsidR="00EE3048" w:rsidRDefault="00EE3048" w:rsidP="00EE3048">
            <w:pPr>
              <w:spacing w:line="240" w:lineRule="auto"/>
              <w:rPr>
                <w:color w:val="000000"/>
              </w:rPr>
            </w:pPr>
            <w:r>
              <w:rPr>
                <w:color w:val="000000"/>
              </w:rPr>
              <w:t>YES / NO</w:t>
            </w:r>
          </w:p>
        </w:tc>
      </w:tr>
    </w:tbl>
    <w:p w14:paraId="580FFEF4" w14:textId="77777777" w:rsidR="002B0316" w:rsidRDefault="002B0316" w:rsidP="002B0316">
      <w:pPr>
        <w:spacing w:after="200"/>
        <w:rPr>
          <w:b/>
          <w:bCs/>
          <w:u w:val="single"/>
        </w:rPr>
      </w:pPr>
    </w:p>
    <w:p w14:paraId="1281D242" w14:textId="2E8C5119" w:rsidR="002B0316" w:rsidRDefault="002B0316" w:rsidP="002B0316">
      <w:pPr>
        <w:spacing w:after="200"/>
      </w:pPr>
      <w:r>
        <w:rPr>
          <w:b/>
          <w:bCs/>
          <w:u w:val="single"/>
        </w:rPr>
        <w:t>First Aid and Medical Treatment</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7272"/>
        <w:gridCol w:w="1631"/>
      </w:tblGrid>
      <w:tr w:rsidR="002B0316" w14:paraId="3915403C" w14:textId="77777777" w:rsidTr="00025697">
        <w:tc>
          <w:tcPr>
            <w:tcW w:w="7366" w:type="dxa"/>
            <w:tcBorders>
              <w:bottom w:val="single" w:sz="4" w:space="0" w:color="000000"/>
              <w:right w:val="single" w:sz="4" w:space="0" w:color="000000"/>
            </w:tcBorders>
            <w:tcMar>
              <w:top w:w="8" w:type="dxa"/>
              <w:left w:w="108" w:type="dxa"/>
              <w:bottom w:w="8" w:type="dxa"/>
              <w:right w:w="108" w:type="dxa"/>
            </w:tcMar>
            <w:hideMark/>
          </w:tcPr>
          <w:p w14:paraId="196BF4B6" w14:textId="77777777" w:rsidR="002B0316" w:rsidRDefault="002B0316" w:rsidP="00025697">
            <w:pPr>
              <w:widowControl/>
              <w:numPr>
                <w:ilvl w:val="0"/>
                <w:numId w:val="3"/>
              </w:numPr>
              <w:pBdr>
                <w:left w:val="none" w:sz="0" w:space="7" w:color="auto"/>
              </w:pBdr>
              <w:spacing w:line="240" w:lineRule="auto"/>
              <w:ind w:hanging="430"/>
              <w:rPr>
                <w:rFonts w:ascii="Times New Roman" w:eastAsia="Times New Roman" w:hAnsi="Times New Roman" w:cs="Times New Roman"/>
                <w:color w:val="000000"/>
              </w:rPr>
            </w:pPr>
            <w:r>
              <w:rPr>
                <w:color w:val="000000"/>
              </w:rPr>
              <w:t>I give permission for a qualified first aider to provide First Aid to my child should he/she have a minor accident:</w:t>
            </w:r>
          </w:p>
          <w:p w14:paraId="5D97AF93" w14:textId="77777777" w:rsidR="002B0316" w:rsidRDefault="002B0316" w:rsidP="00025697">
            <w:pPr>
              <w:widowControl/>
              <w:spacing w:line="240" w:lineRule="auto"/>
              <w:ind w:left="720"/>
              <w:rPr>
                <w:color w:val="000000"/>
              </w:rPr>
            </w:pPr>
          </w:p>
        </w:tc>
        <w:tc>
          <w:tcPr>
            <w:tcW w:w="1650" w:type="dxa"/>
            <w:tcBorders>
              <w:left w:val="single" w:sz="4" w:space="0" w:color="000000"/>
              <w:bottom w:val="single" w:sz="4" w:space="0" w:color="000000"/>
            </w:tcBorders>
            <w:tcMar>
              <w:top w:w="8" w:type="dxa"/>
              <w:left w:w="108" w:type="dxa"/>
              <w:bottom w:w="8" w:type="dxa"/>
              <w:right w:w="108" w:type="dxa"/>
            </w:tcMar>
            <w:hideMark/>
          </w:tcPr>
          <w:p w14:paraId="1F3782DB" w14:textId="77777777" w:rsidR="002B0316" w:rsidRDefault="002B0316" w:rsidP="00025697">
            <w:pPr>
              <w:spacing w:line="240" w:lineRule="auto"/>
              <w:rPr>
                <w:color w:val="000000"/>
              </w:rPr>
            </w:pPr>
            <w:r>
              <w:rPr>
                <w:color w:val="000000"/>
              </w:rPr>
              <w:t>YES / NO</w:t>
            </w:r>
          </w:p>
          <w:p w14:paraId="2FA3C6FA" w14:textId="77777777" w:rsidR="002B0316" w:rsidRDefault="002B0316" w:rsidP="00025697">
            <w:pPr>
              <w:spacing w:line="240" w:lineRule="auto"/>
              <w:rPr>
                <w:color w:val="000000"/>
              </w:rPr>
            </w:pPr>
          </w:p>
        </w:tc>
      </w:tr>
      <w:tr w:rsidR="002B0316" w14:paraId="53B9E03C" w14:textId="77777777" w:rsidTr="00025697">
        <w:tc>
          <w:tcPr>
            <w:tcW w:w="736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F4E0859" w14:textId="77777777" w:rsidR="002B0316" w:rsidRDefault="002B0316" w:rsidP="00025697">
            <w:pPr>
              <w:widowControl/>
              <w:numPr>
                <w:ilvl w:val="0"/>
                <w:numId w:val="4"/>
              </w:numPr>
              <w:pBdr>
                <w:left w:val="none" w:sz="0" w:space="7" w:color="auto"/>
              </w:pBdr>
              <w:spacing w:line="240" w:lineRule="auto"/>
              <w:ind w:hanging="430"/>
              <w:rPr>
                <w:rFonts w:ascii="Times New Roman" w:eastAsia="Times New Roman" w:hAnsi="Times New Roman" w:cs="Times New Roman"/>
                <w:color w:val="000000"/>
              </w:rPr>
            </w:pPr>
            <w:r>
              <w:rPr>
                <w:color w:val="000000"/>
              </w:rPr>
              <w:t>I give permission for my child to wear plasters:</w:t>
            </w:r>
          </w:p>
        </w:tc>
        <w:tc>
          <w:tcPr>
            <w:tcW w:w="165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FA33444" w14:textId="77777777" w:rsidR="002B0316" w:rsidRDefault="002B0316" w:rsidP="00025697">
            <w:pPr>
              <w:spacing w:line="240" w:lineRule="auto"/>
              <w:rPr>
                <w:color w:val="000000"/>
              </w:rPr>
            </w:pPr>
            <w:r>
              <w:rPr>
                <w:color w:val="000000"/>
              </w:rPr>
              <w:t>YES /NO</w:t>
            </w:r>
          </w:p>
          <w:p w14:paraId="6319114F" w14:textId="77777777" w:rsidR="002B0316" w:rsidRDefault="002B0316" w:rsidP="00025697">
            <w:pPr>
              <w:spacing w:line="240" w:lineRule="auto"/>
              <w:rPr>
                <w:color w:val="000000"/>
              </w:rPr>
            </w:pPr>
          </w:p>
        </w:tc>
      </w:tr>
      <w:tr w:rsidR="002B0316" w14:paraId="1812FBA6" w14:textId="77777777" w:rsidTr="00025697">
        <w:tc>
          <w:tcPr>
            <w:tcW w:w="736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CDC4427" w14:textId="77777777" w:rsidR="002B0316" w:rsidRDefault="002B0316" w:rsidP="00025697">
            <w:pPr>
              <w:widowControl/>
              <w:numPr>
                <w:ilvl w:val="0"/>
                <w:numId w:val="5"/>
              </w:numPr>
              <w:pBdr>
                <w:left w:val="none" w:sz="0" w:space="7" w:color="auto"/>
              </w:pBdr>
              <w:spacing w:line="240" w:lineRule="auto"/>
              <w:ind w:hanging="430"/>
              <w:rPr>
                <w:rFonts w:ascii="Times New Roman" w:eastAsia="Times New Roman" w:hAnsi="Times New Roman" w:cs="Times New Roman"/>
                <w:color w:val="000000"/>
              </w:rPr>
            </w:pPr>
            <w:r>
              <w:rPr>
                <w:color w:val="000000"/>
              </w:rPr>
              <w:t>I give permission for my child to receive emergency medical treatment by medical professionals in the event of an emergency:</w:t>
            </w:r>
          </w:p>
          <w:p w14:paraId="492F444A" w14:textId="77777777" w:rsidR="002B0316" w:rsidRDefault="002B0316" w:rsidP="00025697">
            <w:pPr>
              <w:widowControl/>
              <w:spacing w:line="240" w:lineRule="auto"/>
              <w:ind w:left="720"/>
              <w:rPr>
                <w:color w:val="000000"/>
              </w:rPr>
            </w:pPr>
          </w:p>
        </w:tc>
        <w:tc>
          <w:tcPr>
            <w:tcW w:w="165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5BA699" w14:textId="77777777" w:rsidR="002B0316" w:rsidRDefault="002B0316" w:rsidP="00025697">
            <w:pPr>
              <w:spacing w:line="240" w:lineRule="auto"/>
              <w:rPr>
                <w:color w:val="000000"/>
              </w:rPr>
            </w:pPr>
            <w:r>
              <w:rPr>
                <w:color w:val="000000"/>
              </w:rPr>
              <w:t>YES / NO</w:t>
            </w:r>
          </w:p>
        </w:tc>
      </w:tr>
      <w:tr w:rsidR="002B0316" w14:paraId="10E5D8F0" w14:textId="77777777" w:rsidTr="00025697">
        <w:tc>
          <w:tcPr>
            <w:tcW w:w="7366" w:type="dxa"/>
            <w:tcBorders>
              <w:top w:val="single" w:sz="4" w:space="0" w:color="000000"/>
              <w:right w:val="single" w:sz="4" w:space="0" w:color="000000"/>
            </w:tcBorders>
            <w:tcMar>
              <w:top w:w="8" w:type="dxa"/>
              <w:left w:w="108" w:type="dxa"/>
              <w:bottom w:w="8" w:type="dxa"/>
              <w:right w:w="108" w:type="dxa"/>
            </w:tcMar>
            <w:hideMark/>
          </w:tcPr>
          <w:p w14:paraId="2B4CCE65" w14:textId="77777777" w:rsidR="002B0316" w:rsidRDefault="002B0316" w:rsidP="00025697">
            <w:pPr>
              <w:widowControl/>
              <w:numPr>
                <w:ilvl w:val="0"/>
                <w:numId w:val="6"/>
              </w:numPr>
              <w:pBdr>
                <w:left w:val="none" w:sz="0" w:space="7" w:color="auto"/>
              </w:pBdr>
              <w:spacing w:line="240" w:lineRule="auto"/>
              <w:ind w:hanging="430"/>
              <w:rPr>
                <w:rFonts w:ascii="Times New Roman" w:eastAsia="Times New Roman" w:hAnsi="Times New Roman" w:cs="Times New Roman"/>
                <w:color w:val="000000"/>
              </w:rPr>
            </w:pPr>
            <w:r>
              <w:rPr>
                <w:color w:val="000000"/>
              </w:rPr>
              <w:t>I understand that every effort will be made to contact me or another person named as the emergency contact should the need arise:</w:t>
            </w:r>
          </w:p>
          <w:p w14:paraId="3C96D048" w14:textId="77777777" w:rsidR="002B0316" w:rsidRDefault="002B0316" w:rsidP="00025697">
            <w:pPr>
              <w:widowControl/>
              <w:spacing w:line="240" w:lineRule="auto"/>
              <w:ind w:left="720"/>
              <w:rPr>
                <w:color w:val="000000"/>
              </w:rPr>
            </w:pPr>
          </w:p>
        </w:tc>
        <w:tc>
          <w:tcPr>
            <w:tcW w:w="1650" w:type="dxa"/>
            <w:tcBorders>
              <w:top w:val="single" w:sz="4" w:space="0" w:color="000000"/>
              <w:left w:val="single" w:sz="4" w:space="0" w:color="000000"/>
            </w:tcBorders>
            <w:tcMar>
              <w:top w:w="8" w:type="dxa"/>
              <w:left w:w="108" w:type="dxa"/>
              <w:bottom w:w="8" w:type="dxa"/>
              <w:right w:w="108" w:type="dxa"/>
            </w:tcMar>
            <w:hideMark/>
          </w:tcPr>
          <w:p w14:paraId="00C140F6" w14:textId="77777777" w:rsidR="002B0316" w:rsidRDefault="002B0316" w:rsidP="00025697">
            <w:pPr>
              <w:spacing w:line="240" w:lineRule="auto"/>
              <w:rPr>
                <w:color w:val="000000"/>
              </w:rPr>
            </w:pPr>
            <w:r>
              <w:rPr>
                <w:color w:val="000000"/>
              </w:rPr>
              <w:t>YES / NO</w:t>
            </w:r>
          </w:p>
        </w:tc>
      </w:tr>
    </w:tbl>
    <w:p w14:paraId="4E156A67" w14:textId="77777777" w:rsidR="00EE3048" w:rsidRDefault="00EE3048" w:rsidP="002B0316">
      <w:pPr>
        <w:spacing w:after="200"/>
        <w:rPr>
          <w:b/>
          <w:bCs/>
          <w:u w:val="single"/>
        </w:rPr>
      </w:pPr>
    </w:p>
    <w:p w14:paraId="5CC0322C" w14:textId="7A313D9B" w:rsidR="002B0316" w:rsidRDefault="002B0316" w:rsidP="002B0316">
      <w:pPr>
        <w:spacing w:after="200"/>
      </w:pPr>
      <w:r>
        <w:rPr>
          <w:b/>
          <w:bCs/>
          <w:u w:val="single"/>
        </w:rPr>
        <w:t xml:space="preserve">Photo / Imagery / video </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7272"/>
        <w:gridCol w:w="1631"/>
      </w:tblGrid>
      <w:tr w:rsidR="002B0316" w14:paraId="0ED672F1" w14:textId="77777777" w:rsidTr="00025697">
        <w:tc>
          <w:tcPr>
            <w:tcW w:w="7366" w:type="dxa"/>
            <w:tcBorders>
              <w:bottom w:val="single" w:sz="4" w:space="0" w:color="000000"/>
              <w:right w:val="single" w:sz="4" w:space="0" w:color="000000"/>
            </w:tcBorders>
            <w:tcMar>
              <w:top w:w="8" w:type="dxa"/>
              <w:left w:w="108" w:type="dxa"/>
              <w:bottom w:w="8" w:type="dxa"/>
              <w:right w:w="108" w:type="dxa"/>
            </w:tcMar>
            <w:hideMark/>
          </w:tcPr>
          <w:p w14:paraId="5451B629" w14:textId="77777777" w:rsidR="002B0316" w:rsidRDefault="002B0316" w:rsidP="00025697">
            <w:pPr>
              <w:widowControl/>
              <w:numPr>
                <w:ilvl w:val="0"/>
                <w:numId w:val="7"/>
              </w:numPr>
              <w:pBdr>
                <w:left w:val="none" w:sz="0" w:space="7" w:color="auto"/>
              </w:pBdr>
              <w:spacing w:line="240" w:lineRule="auto"/>
              <w:ind w:hanging="430"/>
              <w:rPr>
                <w:rFonts w:ascii="Times New Roman" w:eastAsia="Times New Roman" w:hAnsi="Times New Roman" w:cs="Times New Roman"/>
                <w:color w:val="000000"/>
              </w:rPr>
            </w:pPr>
            <w:r>
              <w:rPr>
                <w:color w:val="000000"/>
              </w:rPr>
              <w:t>I give permission for my child to be photographed / videoed, which may include being used for displays within and out of the setting.</w:t>
            </w:r>
          </w:p>
        </w:tc>
        <w:tc>
          <w:tcPr>
            <w:tcW w:w="1650" w:type="dxa"/>
            <w:tcBorders>
              <w:left w:val="single" w:sz="4" w:space="0" w:color="000000"/>
              <w:bottom w:val="single" w:sz="4" w:space="0" w:color="000000"/>
            </w:tcBorders>
            <w:tcMar>
              <w:top w:w="8" w:type="dxa"/>
              <w:left w:w="108" w:type="dxa"/>
              <w:bottom w:w="8" w:type="dxa"/>
              <w:right w:w="108" w:type="dxa"/>
            </w:tcMar>
            <w:hideMark/>
          </w:tcPr>
          <w:p w14:paraId="5DC621E7" w14:textId="77777777" w:rsidR="002B0316" w:rsidRDefault="002B0316" w:rsidP="00025697">
            <w:pPr>
              <w:spacing w:line="240" w:lineRule="auto"/>
              <w:rPr>
                <w:color w:val="000000"/>
              </w:rPr>
            </w:pPr>
            <w:r>
              <w:rPr>
                <w:color w:val="000000"/>
              </w:rPr>
              <w:t>YES / NO</w:t>
            </w:r>
          </w:p>
          <w:p w14:paraId="150F810C" w14:textId="77777777" w:rsidR="002B0316" w:rsidRDefault="002B0316" w:rsidP="00025697">
            <w:pPr>
              <w:spacing w:line="240" w:lineRule="auto"/>
              <w:rPr>
                <w:color w:val="000000"/>
              </w:rPr>
            </w:pPr>
          </w:p>
        </w:tc>
      </w:tr>
      <w:tr w:rsidR="002B0316" w14:paraId="35C86143" w14:textId="77777777" w:rsidTr="00025697">
        <w:tc>
          <w:tcPr>
            <w:tcW w:w="736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044943" w14:textId="77777777" w:rsidR="002B0316" w:rsidRDefault="002B0316" w:rsidP="00025697">
            <w:pPr>
              <w:widowControl/>
              <w:numPr>
                <w:ilvl w:val="0"/>
                <w:numId w:val="8"/>
              </w:numPr>
              <w:pBdr>
                <w:left w:val="none" w:sz="0" w:space="7" w:color="auto"/>
              </w:pBdr>
              <w:spacing w:line="240" w:lineRule="auto"/>
              <w:ind w:hanging="430"/>
              <w:rPr>
                <w:rFonts w:ascii="Times New Roman" w:eastAsia="Times New Roman" w:hAnsi="Times New Roman" w:cs="Times New Roman"/>
                <w:color w:val="000000"/>
              </w:rPr>
            </w:pPr>
            <w:r>
              <w:rPr>
                <w:color w:val="000000"/>
              </w:rPr>
              <w:t>I consent to Play Services (RCTCBC) using my child’s imagery / video footage for future promotional purposes on outdoor media, Council Websites, Council social media accounts, Council digital and print publication.</w:t>
            </w:r>
          </w:p>
        </w:tc>
        <w:tc>
          <w:tcPr>
            <w:tcW w:w="165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37B74A5" w14:textId="77777777" w:rsidR="002B0316" w:rsidRDefault="002B0316" w:rsidP="00025697">
            <w:pPr>
              <w:spacing w:line="240" w:lineRule="auto"/>
              <w:rPr>
                <w:color w:val="000000"/>
              </w:rPr>
            </w:pPr>
            <w:r>
              <w:rPr>
                <w:color w:val="000000"/>
              </w:rPr>
              <w:t>YES /NO</w:t>
            </w:r>
          </w:p>
          <w:p w14:paraId="7236A798" w14:textId="77777777" w:rsidR="002B0316" w:rsidRDefault="002B0316" w:rsidP="00025697">
            <w:pPr>
              <w:spacing w:line="240" w:lineRule="auto"/>
              <w:rPr>
                <w:color w:val="000000"/>
              </w:rPr>
            </w:pPr>
          </w:p>
        </w:tc>
      </w:tr>
      <w:tr w:rsidR="002B0316" w14:paraId="44C8ED0F" w14:textId="77777777" w:rsidTr="00025697">
        <w:tc>
          <w:tcPr>
            <w:tcW w:w="7366" w:type="dxa"/>
            <w:tcBorders>
              <w:top w:val="single" w:sz="4" w:space="0" w:color="000000"/>
              <w:right w:val="single" w:sz="4" w:space="0" w:color="000000"/>
            </w:tcBorders>
            <w:tcMar>
              <w:top w:w="8" w:type="dxa"/>
              <w:left w:w="108" w:type="dxa"/>
              <w:bottom w:w="8" w:type="dxa"/>
              <w:right w:w="108" w:type="dxa"/>
            </w:tcMar>
            <w:hideMark/>
          </w:tcPr>
          <w:p w14:paraId="634828AB" w14:textId="77777777" w:rsidR="002B0316" w:rsidRDefault="002B0316" w:rsidP="00025697">
            <w:pPr>
              <w:widowControl/>
              <w:numPr>
                <w:ilvl w:val="0"/>
                <w:numId w:val="9"/>
              </w:numPr>
              <w:pBdr>
                <w:left w:val="none" w:sz="0" w:space="7" w:color="auto"/>
              </w:pBdr>
              <w:spacing w:line="240" w:lineRule="auto"/>
              <w:ind w:hanging="430"/>
              <w:rPr>
                <w:rFonts w:ascii="Times New Roman" w:eastAsia="Times New Roman" w:hAnsi="Times New Roman" w:cs="Times New Roman"/>
                <w:color w:val="000000"/>
              </w:rPr>
            </w:pPr>
            <w:r>
              <w:rPr>
                <w:color w:val="000000"/>
              </w:rPr>
              <w:t>I consent to Play Services (RCTCBC) sharing my child’s imagery / video footage with local and/or national media.</w:t>
            </w:r>
          </w:p>
        </w:tc>
        <w:tc>
          <w:tcPr>
            <w:tcW w:w="1650" w:type="dxa"/>
            <w:tcBorders>
              <w:top w:val="single" w:sz="4" w:space="0" w:color="000000"/>
              <w:left w:val="single" w:sz="4" w:space="0" w:color="000000"/>
            </w:tcBorders>
            <w:tcMar>
              <w:top w:w="8" w:type="dxa"/>
              <w:left w:w="108" w:type="dxa"/>
              <w:bottom w:w="8" w:type="dxa"/>
              <w:right w:w="108" w:type="dxa"/>
            </w:tcMar>
            <w:hideMark/>
          </w:tcPr>
          <w:p w14:paraId="624D2673" w14:textId="77777777" w:rsidR="002B0316" w:rsidRDefault="002B0316" w:rsidP="00025697">
            <w:pPr>
              <w:spacing w:line="240" w:lineRule="auto"/>
              <w:rPr>
                <w:color w:val="000000"/>
              </w:rPr>
            </w:pPr>
            <w:r>
              <w:rPr>
                <w:color w:val="000000"/>
              </w:rPr>
              <w:t>YES / NO</w:t>
            </w:r>
          </w:p>
        </w:tc>
      </w:tr>
    </w:tbl>
    <w:p w14:paraId="123ABD7C" w14:textId="669E1625" w:rsidR="00264240" w:rsidRPr="00D11851" w:rsidRDefault="002B0316" w:rsidP="00D11851">
      <w:pPr>
        <w:spacing w:after="200"/>
        <w:jc w:val="center"/>
      </w:pPr>
      <w:r>
        <w:rPr>
          <w:b/>
          <w:bCs/>
          <w:i/>
          <w:iCs/>
        </w:rPr>
        <w:t xml:space="preserve">(Please be advised you can change your mind at any time about your child being in an image / video. If you do change your </w:t>
      </w:r>
      <w:r w:rsidR="00D11851">
        <w:rPr>
          <w:b/>
          <w:bCs/>
          <w:i/>
          <w:iCs/>
        </w:rPr>
        <w:t>mind,</w:t>
      </w:r>
      <w:r>
        <w:rPr>
          <w:b/>
          <w:bCs/>
          <w:i/>
          <w:iCs/>
        </w:rPr>
        <w:t xml:space="preserve"> please speak to the Play Leader</w:t>
      </w:r>
      <w:r>
        <w:t>.)</w:t>
      </w:r>
    </w:p>
    <w:p w14:paraId="42B6974F" w14:textId="65E1605D" w:rsidR="002B0316" w:rsidRDefault="002B0316" w:rsidP="002B0316">
      <w:pPr>
        <w:spacing w:after="200"/>
        <w:jc w:val="center"/>
      </w:pPr>
      <w:r>
        <w:rPr>
          <w:b/>
          <w:bCs/>
          <w:u w:val="single"/>
        </w:rPr>
        <w:t>DECLARATION</w:t>
      </w:r>
    </w:p>
    <w:p w14:paraId="767E0E61" w14:textId="77777777" w:rsidR="002B0316" w:rsidRDefault="002B0316" w:rsidP="002B0316">
      <w:pPr>
        <w:spacing w:after="200"/>
        <w:jc w:val="both"/>
        <w:rPr>
          <w:b/>
          <w:bCs/>
        </w:rPr>
      </w:pPr>
      <w:r>
        <w:rPr>
          <w:b/>
          <w:bCs/>
        </w:rPr>
        <w:t xml:space="preserve">It is </w:t>
      </w:r>
      <w:r>
        <w:rPr>
          <w:b/>
          <w:bCs/>
          <w:u w:val="single"/>
        </w:rPr>
        <w:t>ESSENTIAL</w:t>
      </w:r>
      <w:r>
        <w:rPr>
          <w:b/>
          <w:bCs/>
        </w:rPr>
        <w:t xml:space="preserve"> that this section is completed. </w:t>
      </w:r>
    </w:p>
    <w:tbl>
      <w:tblPr>
        <w:tblStyle w:val="TableGrid"/>
        <w:tblW w:w="0" w:type="auto"/>
        <w:tblLook w:val="04A0" w:firstRow="1" w:lastRow="0" w:firstColumn="1" w:lastColumn="0" w:noHBand="0" w:noVBand="1"/>
      </w:tblPr>
      <w:tblGrid>
        <w:gridCol w:w="7366"/>
        <w:gridCol w:w="1650"/>
      </w:tblGrid>
      <w:tr w:rsidR="00B407D0" w14:paraId="4BC85629" w14:textId="77777777" w:rsidTr="00B407D0">
        <w:tc>
          <w:tcPr>
            <w:tcW w:w="7366" w:type="dxa"/>
          </w:tcPr>
          <w:p w14:paraId="10ADFBF7" w14:textId="77777777" w:rsidR="00B407D0" w:rsidRDefault="00B407D0" w:rsidP="00B407D0">
            <w:pPr>
              <w:spacing w:line="240" w:lineRule="auto"/>
              <w:rPr>
                <w:color w:val="000000"/>
              </w:rPr>
            </w:pPr>
            <w:r>
              <w:rPr>
                <w:color w:val="000000"/>
              </w:rPr>
              <w:t xml:space="preserve">I understand that my child or young person (CYP) will </w:t>
            </w:r>
            <w:r w:rsidR="00D11851">
              <w:rPr>
                <w:color w:val="000000"/>
              </w:rPr>
              <w:t>always be supervised</w:t>
            </w:r>
            <w:r>
              <w:rPr>
                <w:color w:val="000000"/>
              </w:rPr>
              <w:t xml:space="preserve"> d</w:t>
            </w:r>
            <w:r w:rsidRPr="00793923">
              <w:rPr>
                <w:color w:val="000000"/>
                <w:shd w:val="clear" w:color="auto" w:fill="FFFFFF" w:themeFill="background1"/>
              </w:rPr>
              <w:t>uring the play session and understand that this is an open access play session,</w:t>
            </w:r>
            <w:r>
              <w:rPr>
                <w:color w:val="000000"/>
              </w:rPr>
              <w:t xml:space="preserve"> which means my CYP, is free to leave at any time and that the play staff are not responsible for my CYP once he/she has left the session.  </w:t>
            </w:r>
          </w:p>
          <w:p w14:paraId="157AACA5" w14:textId="291314C7" w:rsidR="00D11851" w:rsidRPr="00B407D0" w:rsidRDefault="00D11851" w:rsidP="00B407D0">
            <w:pPr>
              <w:spacing w:line="240" w:lineRule="auto"/>
              <w:rPr>
                <w:color w:val="000000"/>
              </w:rPr>
            </w:pPr>
          </w:p>
        </w:tc>
        <w:tc>
          <w:tcPr>
            <w:tcW w:w="1650" w:type="dxa"/>
          </w:tcPr>
          <w:p w14:paraId="1E3E0166" w14:textId="1DFC418F" w:rsidR="00B407D0" w:rsidRDefault="00B407D0" w:rsidP="002B0316">
            <w:pPr>
              <w:spacing w:after="200"/>
              <w:jc w:val="both"/>
            </w:pPr>
            <w:r>
              <w:rPr>
                <w:color w:val="000000"/>
              </w:rPr>
              <w:t>YES  / NO</w:t>
            </w:r>
          </w:p>
        </w:tc>
      </w:tr>
      <w:tr w:rsidR="00B407D0" w14:paraId="6DB72221" w14:textId="77777777" w:rsidTr="00B407D0">
        <w:tc>
          <w:tcPr>
            <w:tcW w:w="7366" w:type="dxa"/>
          </w:tcPr>
          <w:p w14:paraId="30A9C939" w14:textId="77777777" w:rsidR="00B407D0" w:rsidRDefault="00D11851" w:rsidP="00D11851">
            <w:pPr>
              <w:jc w:val="both"/>
            </w:pPr>
            <w:r>
              <w:t xml:space="preserve">I understand that, by law we are required to follow the correct all Wales safeguarding procedures with regards to any safeguarding concerns we may have for children &amp; young people who attend our play provision. This means that as part of our professional duty we may be required to submit a C1, which will contain detailed information regarding our concern for your child’s safety and wellbeing, to the Cwm-Taf-Morgannwg Multi Agency Safeguarding Hub. To avoid any misunderstanding, please be advised you </w:t>
            </w:r>
            <w:r>
              <w:rPr>
                <w:b/>
                <w:bCs/>
              </w:rPr>
              <w:t>MUST</w:t>
            </w:r>
            <w:r>
              <w:t xml:space="preserve"> inform staff at the start of </w:t>
            </w:r>
            <w:r>
              <w:lastRenderedPageBreak/>
              <w:t xml:space="preserve">each session of any marks, bruises and/or injuries your child has.  </w:t>
            </w:r>
          </w:p>
          <w:p w14:paraId="5F9E2DE5" w14:textId="62612D72" w:rsidR="00D11851" w:rsidRDefault="00D11851" w:rsidP="00D11851">
            <w:pPr>
              <w:jc w:val="both"/>
            </w:pPr>
          </w:p>
        </w:tc>
        <w:tc>
          <w:tcPr>
            <w:tcW w:w="1650" w:type="dxa"/>
          </w:tcPr>
          <w:p w14:paraId="5253A393" w14:textId="716BBC8D" w:rsidR="00B407D0" w:rsidRDefault="00B407D0" w:rsidP="002B0316">
            <w:pPr>
              <w:spacing w:after="200"/>
              <w:jc w:val="both"/>
            </w:pPr>
            <w:r>
              <w:rPr>
                <w:color w:val="000000"/>
              </w:rPr>
              <w:lastRenderedPageBreak/>
              <w:t>YES  / NO</w:t>
            </w:r>
          </w:p>
        </w:tc>
      </w:tr>
    </w:tbl>
    <w:p w14:paraId="5AE7B6DC" w14:textId="77777777" w:rsidR="00B407D0" w:rsidRDefault="00B407D0" w:rsidP="002B0316">
      <w:pPr>
        <w:spacing w:after="200"/>
        <w:jc w:val="both"/>
      </w:pPr>
    </w:p>
    <w:p w14:paraId="71FAFAC6" w14:textId="77777777" w:rsidR="00B407D0" w:rsidRDefault="00B407D0" w:rsidP="00B407D0">
      <w:pPr>
        <w:spacing w:after="200"/>
      </w:pPr>
      <w:r>
        <w:t>Signed _____________________________________________</w:t>
      </w:r>
      <w:r>
        <w:tab/>
        <w:t>Date_________________________</w:t>
      </w:r>
    </w:p>
    <w:p w14:paraId="1F7C193D" w14:textId="44736E19" w:rsidR="002B0316" w:rsidRDefault="00B407D0" w:rsidP="00B407D0">
      <w:pPr>
        <w:spacing w:after="200"/>
        <w:jc w:val="both"/>
      </w:pPr>
      <w:r>
        <w:t>Relationship to the child__________________________________________________________</w:t>
      </w:r>
    </w:p>
    <w:p w14:paraId="6B9BA8D4" w14:textId="78B4AC6E" w:rsidR="002B0316" w:rsidRPr="002B0316" w:rsidRDefault="002B0316" w:rsidP="002B0316">
      <w:pPr>
        <w:spacing w:after="200"/>
        <w:ind w:right="21"/>
        <w:jc w:val="both"/>
      </w:pPr>
      <w:r>
        <w:rPr>
          <w:b/>
          <w:bCs/>
        </w:rPr>
        <w:t xml:space="preserve">As Parent/Carer I understand that it is my responsibility to: </w:t>
      </w:r>
    </w:p>
    <w:p w14:paraId="4DA8B611" w14:textId="77777777" w:rsidR="002B0316" w:rsidRDefault="002B0316" w:rsidP="002B0316">
      <w:pPr>
        <w:widowControl/>
        <w:numPr>
          <w:ilvl w:val="0"/>
          <w:numId w:val="10"/>
        </w:numPr>
        <w:pBdr>
          <w:left w:val="none" w:sz="0" w:space="7" w:color="auto"/>
        </w:pBdr>
        <w:spacing w:line="240" w:lineRule="auto"/>
        <w:ind w:right="21" w:hanging="430"/>
        <w:jc w:val="both"/>
        <w:rPr>
          <w:rFonts w:ascii="Times New Roman" w:eastAsia="Times New Roman" w:hAnsi="Times New Roman" w:cs="Times New Roman"/>
        </w:rPr>
      </w:pPr>
      <w:r>
        <w:t>Fully complete all registration paperwork issued by my provider prior to my child starting at that setting.</w:t>
      </w:r>
    </w:p>
    <w:p w14:paraId="616502D2" w14:textId="485A16AB" w:rsidR="002B0316" w:rsidRPr="00025697" w:rsidRDefault="002B0316" w:rsidP="002B0316">
      <w:pPr>
        <w:widowControl/>
        <w:numPr>
          <w:ilvl w:val="0"/>
          <w:numId w:val="10"/>
        </w:numPr>
        <w:pBdr>
          <w:left w:val="none" w:sz="0" w:space="7" w:color="auto"/>
        </w:pBdr>
        <w:spacing w:line="240" w:lineRule="auto"/>
        <w:ind w:right="21" w:hanging="430"/>
        <w:jc w:val="both"/>
        <w:rPr>
          <w:rFonts w:ascii="Times New Roman" w:eastAsia="Times New Roman" w:hAnsi="Times New Roman" w:cs="Times New Roman"/>
        </w:rPr>
      </w:pPr>
      <w:r>
        <w:t>Ensure that a responsible adult will always be available via telephone during the session</w:t>
      </w:r>
      <w:r w:rsidR="00B407D0">
        <w:t>.</w:t>
      </w:r>
    </w:p>
    <w:p w14:paraId="7B2A0CCD" w14:textId="77777777" w:rsidR="002B0316" w:rsidRPr="00793923" w:rsidRDefault="002B0316" w:rsidP="002B0316">
      <w:pPr>
        <w:widowControl/>
        <w:numPr>
          <w:ilvl w:val="0"/>
          <w:numId w:val="10"/>
        </w:numPr>
        <w:pBdr>
          <w:left w:val="none" w:sz="0" w:space="7" w:color="auto"/>
        </w:pBdr>
        <w:spacing w:line="240" w:lineRule="auto"/>
        <w:ind w:right="21" w:hanging="430"/>
        <w:jc w:val="both"/>
        <w:rPr>
          <w:rFonts w:ascii="Times New Roman" w:eastAsia="Times New Roman" w:hAnsi="Times New Roman" w:cs="Times New Roman"/>
        </w:rPr>
      </w:pPr>
      <w:r>
        <w:t>Ensure that my child is collected promptly at the end of each session (if being collected by an adult)</w:t>
      </w:r>
    </w:p>
    <w:p w14:paraId="405DF1F1" w14:textId="13FE6814" w:rsidR="002B0316" w:rsidRDefault="002B0316" w:rsidP="002B0316">
      <w:pPr>
        <w:pStyle w:val="ListParagraph"/>
        <w:numPr>
          <w:ilvl w:val="0"/>
          <w:numId w:val="10"/>
        </w:numPr>
        <w:spacing w:after="0" w:line="240" w:lineRule="auto"/>
        <w:ind w:right="21"/>
        <w:jc w:val="both"/>
        <w:rPr>
          <w:rFonts w:cs="Arial"/>
          <w:bCs/>
        </w:rPr>
      </w:pPr>
      <w:r>
        <w:rPr>
          <w:rFonts w:cs="Arial"/>
          <w:bCs/>
        </w:rPr>
        <w:t xml:space="preserve">If after a significant period of </w:t>
      </w:r>
      <w:r w:rsidR="006C52BA">
        <w:rPr>
          <w:rFonts w:cs="Arial"/>
          <w:bCs/>
        </w:rPr>
        <w:t>non-attendance,</w:t>
      </w:r>
      <w:r>
        <w:rPr>
          <w:rFonts w:cs="Arial"/>
          <w:bCs/>
        </w:rPr>
        <w:t xml:space="preserve"> I will be required to complete a new registration form as the contact details may be out of date. </w:t>
      </w:r>
    </w:p>
    <w:p w14:paraId="68C010B2" w14:textId="2B4D7E11" w:rsidR="002B0316" w:rsidRDefault="002B0316" w:rsidP="002B0316">
      <w:pPr>
        <w:pStyle w:val="ListParagraph"/>
        <w:spacing w:after="0" w:line="240" w:lineRule="auto"/>
        <w:ind w:right="21"/>
        <w:jc w:val="both"/>
        <w:rPr>
          <w:rFonts w:cs="Arial"/>
          <w:bCs/>
        </w:rPr>
      </w:pPr>
    </w:p>
    <w:p w14:paraId="56EA2040" w14:textId="77777777" w:rsidR="002B0316" w:rsidRPr="002B0316" w:rsidRDefault="002B0316" w:rsidP="002B0316">
      <w:pPr>
        <w:pStyle w:val="ListParagraph"/>
        <w:spacing w:after="0" w:line="240" w:lineRule="auto"/>
        <w:ind w:right="21"/>
        <w:jc w:val="both"/>
        <w:rPr>
          <w:rFonts w:cs="Arial"/>
          <w:bCs/>
        </w:rPr>
      </w:pPr>
    </w:p>
    <w:p w14:paraId="6F1778D9" w14:textId="5E37D65D" w:rsidR="002B0316" w:rsidRDefault="002B0316" w:rsidP="002B0316">
      <w:pPr>
        <w:pStyle w:val="ListParagraph"/>
        <w:numPr>
          <w:ilvl w:val="0"/>
          <w:numId w:val="11"/>
        </w:numPr>
        <w:spacing w:after="0" w:line="240" w:lineRule="auto"/>
        <w:ind w:right="-154"/>
        <w:jc w:val="both"/>
        <w:rPr>
          <w:rFonts w:cs="Arial"/>
        </w:rPr>
      </w:pPr>
      <w:r w:rsidRPr="00EB33C9">
        <w:rPr>
          <w:rFonts w:cs="Arial"/>
        </w:rPr>
        <w:t xml:space="preserve">I have read the parent/carer responsibilities </w:t>
      </w:r>
      <w:r>
        <w:rPr>
          <w:rFonts w:cs="Arial"/>
        </w:rPr>
        <w:t>and agree to adhere to the protocol highlighted above</w:t>
      </w:r>
      <w:r w:rsidR="00B407D0">
        <w:rPr>
          <w:rFonts w:cs="Arial"/>
        </w:rPr>
        <w:t>.</w:t>
      </w:r>
    </w:p>
    <w:p w14:paraId="728415EA" w14:textId="43247869" w:rsidR="002B0316" w:rsidRDefault="002B0316" w:rsidP="002B0316">
      <w:pPr>
        <w:widowControl/>
        <w:numPr>
          <w:ilvl w:val="0"/>
          <w:numId w:val="11"/>
        </w:numPr>
        <w:pBdr>
          <w:left w:val="none" w:sz="0" w:space="4" w:color="auto"/>
        </w:pBdr>
        <w:spacing w:line="240" w:lineRule="auto"/>
        <w:jc w:val="both"/>
      </w:pPr>
      <w:r>
        <w:t>Full risk assessments for all activities are available on request</w:t>
      </w:r>
      <w:r w:rsidR="00B407D0">
        <w:t>.</w:t>
      </w:r>
    </w:p>
    <w:p w14:paraId="3394B267" w14:textId="77777777" w:rsidR="002B0316" w:rsidRDefault="002B0316" w:rsidP="002B0316">
      <w:pPr>
        <w:widowControl/>
      </w:pPr>
    </w:p>
    <w:p w14:paraId="6A8CF162" w14:textId="77777777" w:rsidR="002B0316" w:rsidRDefault="002B0316" w:rsidP="002B0316">
      <w:pPr>
        <w:widowControl/>
        <w:pBdr>
          <w:left w:val="none" w:sz="0" w:space="4" w:color="auto"/>
        </w:pBdr>
        <w:spacing w:line="240" w:lineRule="auto"/>
        <w:ind w:left="502"/>
        <w:jc w:val="both"/>
      </w:pPr>
    </w:p>
    <w:tbl>
      <w:tblPr>
        <w:tblpPr w:leftFromText="180" w:rightFromText="180" w:vertAnchor="text" w:tblpY="1"/>
        <w:tblOverlap w:val="never"/>
        <w:tblW w:w="1008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685"/>
        <w:gridCol w:w="1395"/>
      </w:tblGrid>
      <w:tr w:rsidR="002B0316" w14:paraId="4DEBB6D2" w14:textId="77777777" w:rsidTr="002B0316">
        <w:tc>
          <w:tcPr>
            <w:tcW w:w="8685" w:type="dxa"/>
            <w:tcBorders>
              <w:bottom w:val="single" w:sz="4" w:space="0" w:color="000000"/>
              <w:right w:val="single" w:sz="4" w:space="0" w:color="000000"/>
            </w:tcBorders>
            <w:tcMar>
              <w:top w:w="8" w:type="dxa"/>
              <w:left w:w="108" w:type="dxa"/>
              <w:bottom w:w="8" w:type="dxa"/>
              <w:right w:w="108" w:type="dxa"/>
            </w:tcMar>
            <w:hideMark/>
          </w:tcPr>
          <w:p w14:paraId="3C151FE2" w14:textId="20E0D328" w:rsidR="002B0316" w:rsidRDefault="002B0316" w:rsidP="00025697">
            <w:pPr>
              <w:spacing w:after="200"/>
              <w:rPr>
                <w:color w:val="000000"/>
              </w:rPr>
            </w:pPr>
            <w:r>
              <w:rPr>
                <w:color w:val="000000"/>
              </w:rPr>
              <w:t xml:space="preserve">I consent to my information being shared with the Play </w:t>
            </w:r>
            <w:r w:rsidR="006C52BA">
              <w:rPr>
                <w:color w:val="000000"/>
              </w:rPr>
              <w:t>Development Team.</w:t>
            </w:r>
          </w:p>
        </w:tc>
        <w:tc>
          <w:tcPr>
            <w:tcW w:w="1395" w:type="dxa"/>
            <w:tcBorders>
              <w:left w:val="single" w:sz="4" w:space="0" w:color="000000"/>
              <w:bottom w:val="single" w:sz="4" w:space="0" w:color="000000"/>
            </w:tcBorders>
            <w:shd w:val="clear" w:color="auto" w:fill="FFFFFF" w:themeFill="background1"/>
            <w:tcMar>
              <w:top w:w="8" w:type="dxa"/>
              <w:left w:w="108" w:type="dxa"/>
              <w:bottom w:w="8" w:type="dxa"/>
              <w:right w:w="108" w:type="dxa"/>
            </w:tcMar>
            <w:hideMark/>
          </w:tcPr>
          <w:p w14:paraId="1174EE6E" w14:textId="77777777" w:rsidR="002B0316" w:rsidRDefault="002B0316" w:rsidP="00025697">
            <w:pPr>
              <w:pStyle w:val="Heading1"/>
              <w:widowControl/>
              <w:spacing w:before="0" w:after="0" w:line="240" w:lineRule="auto"/>
              <w:jc w:val="center"/>
              <w:rPr>
                <w:color w:val="000000"/>
                <w:sz w:val="24"/>
                <w:szCs w:val="24"/>
              </w:rPr>
            </w:pPr>
            <w:r>
              <w:rPr>
                <w:rFonts w:ascii="Arial" w:eastAsia="Arial" w:hAnsi="Arial" w:cs="Arial"/>
                <w:color w:val="000000"/>
                <w:sz w:val="24"/>
                <w:szCs w:val="24"/>
              </w:rPr>
              <w:t xml:space="preserve">Yes / </w:t>
            </w:r>
            <w:r w:rsidRPr="002B0316">
              <w:rPr>
                <w:rFonts w:ascii="Arial" w:eastAsia="Arial" w:hAnsi="Arial" w:cs="Arial"/>
                <w:color w:val="000000"/>
                <w:sz w:val="24"/>
                <w:szCs w:val="24"/>
                <w:shd w:val="clear" w:color="auto" w:fill="FFFFFF" w:themeFill="background1"/>
              </w:rPr>
              <w:t>NO</w:t>
            </w:r>
          </w:p>
        </w:tc>
      </w:tr>
      <w:tr w:rsidR="002B0316" w14:paraId="0D7FA5D5" w14:textId="77777777" w:rsidTr="00025697">
        <w:tc>
          <w:tcPr>
            <w:tcW w:w="86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D16D5B" w14:textId="77777777" w:rsidR="002B0316" w:rsidRDefault="002B0316" w:rsidP="00025697">
            <w:pPr>
              <w:spacing w:after="200"/>
              <w:rPr>
                <w:color w:val="000000"/>
              </w:rPr>
            </w:pPr>
            <w:r>
              <w:rPr>
                <w:color w:val="000000"/>
              </w:rPr>
              <w:t>I am aware of and consent to information contained within this form (and any attachments) being shared appropriately and securely to identified partners working with Rhondda Cynon Taf County Borough Council.</w:t>
            </w:r>
          </w:p>
        </w:tc>
        <w:tc>
          <w:tcPr>
            <w:tcW w:w="139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B5D1873" w14:textId="77777777" w:rsidR="002B0316" w:rsidRDefault="002B0316" w:rsidP="00025697">
            <w:pPr>
              <w:pStyle w:val="Heading1"/>
              <w:widowControl/>
              <w:spacing w:before="0" w:after="0" w:line="240" w:lineRule="auto"/>
              <w:jc w:val="center"/>
              <w:rPr>
                <w:color w:val="000000"/>
                <w:sz w:val="24"/>
                <w:szCs w:val="24"/>
              </w:rPr>
            </w:pPr>
            <w:r>
              <w:rPr>
                <w:rFonts w:ascii="Arial" w:eastAsia="Arial" w:hAnsi="Arial" w:cs="Arial"/>
                <w:color w:val="000000"/>
                <w:sz w:val="24"/>
                <w:szCs w:val="24"/>
              </w:rPr>
              <w:t>Yes /</w:t>
            </w:r>
            <w:r w:rsidRPr="002B0316">
              <w:rPr>
                <w:rFonts w:ascii="Arial" w:eastAsia="Arial" w:hAnsi="Arial" w:cs="Arial"/>
                <w:color w:val="000000"/>
                <w:sz w:val="24"/>
                <w:szCs w:val="24"/>
                <w:shd w:val="clear" w:color="auto" w:fill="FFFFFF" w:themeFill="background1"/>
              </w:rPr>
              <w:t>NO</w:t>
            </w:r>
          </w:p>
        </w:tc>
      </w:tr>
      <w:tr w:rsidR="002B0316" w14:paraId="09FFA735" w14:textId="77777777" w:rsidTr="00025697">
        <w:tc>
          <w:tcPr>
            <w:tcW w:w="8685" w:type="dxa"/>
            <w:tcBorders>
              <w:top w:val="single" w:sz="4" w:space="0" w:color="000000"/>
              <w:right w:val="single" w:sz="4" w:space="0" w:color="000000"/>
            </w:tcBorders>
            <w:tcMar>
              <w:top w:w="8" w:type="dxa"/>
              <w:left w:w="108" w:type="dxa"/>
              <w:bottom w:w="8" w:type="dxa"/>
              <w:right w:w="108" w:type="dxa"/>
            </w:tcMar>
            <w:hideMark/>
          </w:tcPr>
          <w:p w14:paraId="75099CBD" w14:textId="7F996F57" w:rsidR="002B0316" w:rsidRDefault="002B0316" w:rsidP="00025697">
            <w:pPr>
              <w:spacing w:after="200"/>
              <w:rPr>
                <w:color w:val="000000"/>
              </w:rPr>
            </w:pPr>
            <w:r>
              <w:rPr>
                <w:color w:val="000000"/>
              </w:rPr>
              <w:t xml:space="preserve">I agree to </w:t>
            </w:r>
            <w:r w:rsidR="006C52BA">
              <w:rPr>
                <w:color w:val="000000"/>
              </w:rPr>
              <w:t xml:space="preserve">the </w:t>
            </w:r>
            <w:r>
              <w:rPr>
                <w:color w:val="000000"/>
              </w:rPr>
              <w:t>Play</w:t>
            </w:r>
            <w:r w:rsidR="006C52BA">
              <w:rPr>
                <w:color w:val="000000"/>
              </w:rPr>
              <w:t xml:space="preserve"> Development Team</w:t>
            </w:r>
            <w:r>
              <w:rPr>
                <w:color w:val="000000"/>
              </w:rPr>
              <w:t xml:space="preserve"> contacting the following service areas if additional information is required:</w:t>
            </w:r>
          </w:p>
          <w:p w14:paraId="0CCEFFFD" w14:textId="77777777" w:rsidR="002B0316" w:rsidRDefault="002B0316" w:rsidP="002B0316">
            <w:pPr>
              <w:widowControl/>
              <w:numPr>
                <w:ilvl w:val="0"/>
                <w:numId w:val="12"/>
              </w:numPr>
              <w:pBdr>
                <w:left w:val="none" w:sz="0" w:space="7" w:color="auto"/>
              </w:pBdr>
              <w:spacing w:line="240" w:lineRule="auto"/>
              <w:ind w:hanging="430"/>
              <w:rPr>
                <w:rFonts w:ascii="Times New Roman" w:eastAsia="Times New Roman" w:hAnsi="Times New Roman" w:cs="Times New Roman"/>
                <w:color w:val="000000"/>
              </w:rPr>
            </w:pPr>
            <w:r>
              <w:rPr>
                <w:color w:val="000000"/>
              </w:rPr>
              <w:t>Youth Engagement and Participation Services</w:t>
            </w:r>
          </w:p>
          <w:p w14:paraId="7C3F542A" w14:textId="77777777" w:rsidR="002B0316" w:rsidRPr="00E45C70" w:rsidRDefault="002B0316" w:rsidP="002B0316">
            <w:pPr>
              <w:widowControl/>
              <w:numPr>
                <w:ilvl w:val="0"/>
                <w:numId w:val="12"/>
              </w:numPr>
              <w:pBdr>
                <w:left w:val="none" w:sz="0" w:space="7" w:color="auto"/>
              </w:pBdr>
              <w:spacing w:line="240" w:lineRule="auto"/>
              <w:ind w:hanging="430"/>
              <w:rPr>
                <w:rFonts w:ascii="Times New Roman" w:eastAsia="Times New Roman" w:hAnsi="Times New Roman" w:cs="Times New Roman"/>
                <w:color w:val="000000"/>
              </w:rPr>
            </w:pPr>
            <w:r>
              <w:rPr>
                <w:color w:val="000000"/>
              </w:rPr>
              <w:t>Occupational Therapy Service</w:t>
            </w:r>
          </w:p>
          <w:p w14:paraId="248CC57F" w14:textId="77777777" w:rsidR="002B0316" w:rsidRPr="00E45C70" w:rsidRDefault="002B0316" w:rsidP="002B0316">
            <w:pPr>
              <w:widowControl/>
              <w:numPr>
                <w:ilvl w:val="0"/>
                <w:numId w:val="12"/>
              </w:numPr>
              <w:pBdr>
                <w:left w:val="none" w:sz="0" w:space="7" w:color="auto"/>
              </w:pBdr>
              <w:spacing w:line="240" w:lineRule="auto"/>
              <w:ind w:hanging="430"/>
              <w:rPr>
                <w:rFonts w:ascii="Times New Roman" w:eastAsia="Times New Roman" w:hAnsi="Times New Roman" w:cs="Times New Roman"/>
                <w:color w:val="000000"/>
              </w:rPr>
            </w:pPr>
            <w:r>
              <w:rPr>
                <w:color w:val="000000"/>
              </w:rPr>
              <w:t>Disabled Children’s Team</w:t>
            </w:r>
          </w:p>
          <w:p w14:paraId="478164E4" w14:textId="5BD2425A" w:rsidR="002B0316" w:rsidRDefault="002B0316" w:rsidP="002B0316">
            <w:pPr>
              <w:widowControl/>
              <w:numPr>
                <w:ilvl w:val="0"/>
                <w:numId w:val="12"/>
              </w:numPr>
              <w:pBdr>
                <w:left w:val="none" w:sz="0" w:space="7" w:color="auto"/>
              </w:pBdr>
              <w:spacing w:line="240" w:lineRule="auto"/>
              <w:ind w:hanging="430"/>
              <w:rPr>
                <w:rFonts w:ascii="Times New Roman" w:eastAsia="Times New Roman" w:hAnsi="Times New Roman" w:cs="Times New Roman"/>
                <w:color w:val="000000"/>
              </w:rPr>
            </w:pPr>
            <w:r>
              <w:rPr>
                <w:color w:val="000000"/>
              </w:rPr>
              <w:t>Resilient Families</w:t>
            </w:r>
            <w:r w:rsidR="006C52BA">
              <w:rPr>
                <w:color w:val="000000"/>
              </w:rPr>
              <w:t xml:space="preserve"> Service</w:t>
            </w:r>
          </w:p>
          <w:p w14:paraId="4A084ACE" w14:textId="77777777" w:rsidR="002B0316" w:rsidRPr="00E45C70" w:rsidRDefault="002B0316" w:rsidP="00025697">
            <w:pPr>
              <w:widowControl/>
              <w:pBdr>
                <w:left w:val="none" w:sz="0" w:space="7" w:color="auto"/>
              </w:pBdr>
              <w:spacing w:line="240" w:lineRule="auto"/>
              <w:ind w:left="720"/>
              <w:rPr>
                <w:rFonts w:ascii="Times New Roman" w:eastAsia="Times New Roman" w:hAnsi="Times New Roman" w:cs="Times New Roman"/>
                <w:color w:val="000000"/>
              </w:rPr>
            </w:pPr>
          </w:p>
          <w:p w14:paraId="3B2AA1B8" w14:textId="77777777" w:rsidR="002B0316" w:rsidRDefault="002B0316" w:rsidP="00025697">
            <w:pPr>
              <w:widowControl/>
              <w:spacing w:line="240" w:lineRule="auto"/>
              <w:ind w:left="720"/>
              <w:rPr>
                <w:color w:val="000000"/>
              </w:rPr>
            </w:pPr>
          </w:p>
          <w:p w14:paraId="6D8AE45C" w14:textId="77777777" w:rsidR="002B0316" w:rsidRDefault="002B0316" w:rsidP="00025697">
            <w:pPr>
              <w:spacing w:after="200"/>
              <w:jc w:val="center"/>
              <w:rPr>
                <w:color w:val="000000"/>
              </w:rPr>
            </w:pPr>
            <w:r>
              <w:rPr>
                <w:b/>
                <w:bCs/>
                <w:color w:val="000000"/>
              </w:rPr>
              <w:t>This additional information will only be requested if it is required to support the placement of the child accessing the Service.</w:t>
            </w:r>
          </w:p>
        </w:tc>
        <w:tc>
          <w:tcPr>
            <w:tcW w:w="1395" w:type="dxa"/>
            <w:tcBorders>
              <w:top w:val="single" w:sz="4" w:space="0" w:color="000000"/>
              <w:left w:val="single" w:sz="4" w:space="0" w:color="000000"/>
            </w:tcBorders>
            <w:tcMar>
              <w:top w:w="8" w:type="dxa"/>
              <w:left w:w="108" w:type="dxa"/>
              <w:bottom w:w="8" w:type="dxa"/>
              <w:right w:w="108" w:type="dxa"/>
            </w:tcMar>
            <w:hideMark/>
          </w:tcPr>
          <w:p w14:paraId="0467996F" w14:textId="77777777" w:rsidR="002B0316" w:rsidRDefault="002B0316" w:rsidP="00025697">
            <w:pPr>
              <w:pStyle w:val="Heading1"/>
              <w:widowControl/>
              <w:spacing w:before="0" w:after="0" w:line="240" w:lineRule="auto"/>
              <w:jc w:val="center"/>
              <w:rPr>
                <w:color w:val="000000"/>
                <w:sz w:val="24"/>
                <w:szCs w:val="24"/>
              </w:rPr>
            </w:pPr>
          </w:p>
          <w:p w14:paraId="1575DC1E" w14:textId="77777777" w:rsidR="002B0316" w:rsidRDefault="002B0316" w:rsidP="00025697">
            <w:pPr>
              <w:spacing w:after="200"/>
              <w:rPr>
                <w:color w:val="000000"/>
              </w:rPr>
            </w:pPr>
          </w:p>
          <w:p w14:paraId="658A257E" w14:textId="77777777" w:rsidR="002B0316" w:rsidRDefault="002B0316" w:rsidP="002B0316">
            <w:pPr>
              <w:pStyle w:val="Heading1"/>
              <w:widowControl/>
              <w:shd w:val="clear" w:color="auto" w:fill="FFFFFF" w:themeFill="background1"/>
              <w:spacing w:before="0" w:after="0" w:line="240" w:lineRule="auto"/>
              <w:jc w:val="center"/>
              <w:rPr>
                <w:color w:val="000000"/>
                <w:sz w:val="24"/>
                <w:szCs w:val="24"/>
              </w:rPr>
            </w:pPr>
            <w:r>
              <w:rPr>
                <w:rFonts w:ascii="Arial" w:eastAsia="Arial" w:hAnsi="Arial" w:cs="Arial"/>
                <w:color w:val="000000"/>
                <w:sz w:val="24"/>
                <w:szCs w:val="24"/>
              </w:rPr>
              <w:t>Yes/</w:t>
            </w:r>
            <w:r w:rsidRPr="002B0316">
              <w:rPr>
                <w:rFonts w:ascii="Arial" w:eastAsia="Arial" w:hAnsi="Arial" w:cs="Arial"/>
                <w:color w:val="000000"/>
                <w:sz w:val="24"/>
                <w:szCs w:val="24"/>
                <w:shd w:val="clear" w:color="auto" w:fill="FFFFFF" w:themeFill="background1"/>
              </w:rPr>
              <w:t>NO</w:t>
            </w:r>
          </w:p>
          <w:p w14:paraId="7FCD2E42" w14:textId="77777777" w:rsidR="002B0316" w:rsidRDefault="002B0316" w:rsidP="002B0316">
            <w:pPr>
              <w:pStyle w:val="Heading1"/>
              <w:widowControl/>
              <w:shd w:val="clear" w:color="auto" w:fill="FFFFFF" w:themeFill="background1"/>
              <w:spacing w:before="0" w:after="0" w:line="240" w:lineRule="auto"/>
              <w:jc w:val="center"/>
              <w:rPr>
                <w:color w:val="000000"/>
                <w:sz w:val="24"/>
                <w:szCs w:val="24"/>
              </w:rPr>
            </w:pPr>
            <w:r>
              <w:rPr>
                <w:rFonts w:ascii="Arial" w:eastAsia="Arial" w:hAnsi="Arial" w:cs="Arial"/>
                <w:color w:val="000000"/>
                <w:sz w:val="24"/>
                <w:szCs w:val="24"/>
              </w:rPr>
              <w:t>Yes</w:t>
            </w:r>
            <w:r w:rsidRPr="002B0316">
              <w:rPr>
                <w:rFonts w:ascii="Arial" w:eastAsia="Arial" w:hAnsi="Arial" w:cs="Arial"/>
                <w:color w:val="000000"/>
                <w:sz w:val="24"/>
                <w:szCs w:val="24"/>
                <w:shd w:val="clear" w:color="auto" w:fill="FFFFFF" w:themeFill="background1"/>
              </w:rPr>
              <w:t>/NO</w:t>
            </w:r>
          </w:p>
          <w:p w14:paraId="7D7491DC" w14:textId="77777777" w:rsidR="002B0316" w:rsidRDefault="002B0316" w:rsidP="002B0316">
            <w:pPr>
              <w:pStyle w:val="Heading1"/>
              <w:widowControl/>
              <w:shd w:val="clear" w:color="auto" w:fill="FFFFFF" w:themeFill="background1"/>
              <w:spacing w:before="0" w:after="0" w:line="240" w:lineRule="auto"/>
              <w:jc w:val="center"/>
              <w:rPr>
                <w:color w:val="000000"/>
                <w:sz w:val="24"/>
                <w:szCs w:val="24"/>
              </w:rPr>
            </w:pPr>
            <w:r>
              <w:rPr>
                <w:rFonts w:ascii="Arial" w:eastAsia="Arial" w:hAnsi="Arial" w:cs="Arial"/>
                <w:color w:val="000000"/>
                <w:sz w:val="24"/>
                <w:szCs w:val="24"/>
              </w:rPr>
              <w:t>Yes/</w:t>
            </w:r>
            <w:r w:rsidRPr="002B0316">
              <w:rPr>
                <w:rFonts w:ascii="Arial" w:eastAsia="Arial" w:hAnsi="Arial" w:cs="Arial"/>
                <w:color w:val="000000"/>
                <w:sz w:val="24"/>
                <w:szCs w:val="24"/>
                <w:shd w:val="clear" w:color="auto" w:fill="FFFFFF" w:themeFill="background1"/>
              </w:rPr>
              <w:t>NO</w:t>
            </w:r>
          </w:p>
          <w:p w14:paraId="7C0C96BC" w14:textId="77777777" w:rsidR="002B0316" w:rsidRDefault="002B0316" w:rsidP="00025697">
            <w:pPr>
              <w:pStyle w:val="Heading1"/>
              <w:widowControl/>
              <w:spacing w:before="0" w:after="0" w:line="240" w:lineRule="auto"/>
              <w:jc w:val="center"/>
              <w:rPr>
                <w:color w:val="000000"/>
                <w:sz w:val="24"/>
                <w:szCs w:val="24"/>
              </w:rPr>
            </w:pPr>
          </w:p>
        </w:tc>
      </w:tr>
    </w:tbl>
    <w:p w14:paraId="2FBE47F0" w14:textId="77777777" w:rsidR="002B0316" w:rsidRDefault="002B0316" w:rsidP="002B0316">
      <w:pPr>
        <w:spacing w:after="200"/>
      </w:pPr>
    </w:p>
    <w:p w14:paraId="2A083112" w14:textId="77777777" w:rsidR="002B0316" w:rsidRPr="00E45C70" w:rsidRDefault="002B0316" w:rsidP="002B0316">
      <w:pPr>
        <w:widowControl/>
        <w:spacing w:before="280" w:after="280" w:line="240" w:lineRule="auto"/>
      </w:pPr>
      <w:r w:rsidRPr="00E45C70">
        <w:t xml:space="preserve">The personal details we require are your name, contact details such as email address or telephone number and the time and date you visited our premises. This information will be kept for a period of 21 days from the date of your visit. </w:t>
      </w:r>
    </w:p>
    <w:p w14:paraId="585024FD" w14:textId="16678EA7" w:rsidR="002B0316" w:rsidRPr="00E45C70" w:rsidRDefault="002B0316" w:rsidP="002B0316">
      <w:pPr>
        <w:widowControl/>
        <w:spacing w:before="280" w:after="280" w:line="240" w:lineRule="auto"/>
      </w:pPr>
      <w:r w:rsidRPr="00E45C70">
        <w:t xml:space="preserve">For more information on how your personal information will be used by the Councils please visit </w:t>
      </w:r>
      <w:hyperlink r:id="rId9" w:history="1">
        <w:r w:rsidRPr="00E45C70">
          <w:rPr>
            <w:color w:val="0000FF"/>
            <w:u w:val="single" w:color="0000FF"/>
          </w:rPr>
          <w:t>www.rctcbc.gov.uk/dataprotection</w:t>
        </w:r>
      </w:hyperlink>
      <w:r w:rsidRPr="00E45C70">
        <w:t>.   </w:t>
      </w:r>
    </w:p>
    <w:p w14:paraId="65E9B171" w14:textId="77777777" w:rsidR="002B0316" w:rsidRDefault="002B0316" w:rsidP="002B0316">
      <w:pPr>
        <w:spacing w:after="200"/>
      </w:pPr>
    </w:p>
    <w:p w14:paraId="51492CBE" w14:textId="77777777" w:rsidR="002B0316" w:rsidRDefault="002B0316" w:rsidP="002B0316">
      <w:pPr>
        <w:spacing w:after="200"/>
      </w:pPr>
      <w:r>
        <w:t>Signed _____________________________________________</w:t>
      </w:r>
      <w:r>
        <w:tab/>
        <w:t>Date_________________________</w:t>
      </w:r>
    </w:p>
    <w:p w14:paraId="67E4FC75" w14:textId="108697EA" w:rsidR="002B0316" w:rsidRPr="002E3B72" w:rsidRDefault="002B0316" w:rsidP="002E3B72">
      <w:pPr>
        <w:spacing w:after="200"/>
      </w:pPr>
      <w:r>
        <w:t>Relationship to the child____________________________________________________________</w:t>
      </w:r>
    </w:p>
    <w:p w14:paraId="0DAA1713" w14:textId="77777777" w:rsidR="00B407D0" w:rsidRDefault="00B407D0" w:rsidP="002B0316">
      <w:pPr>
        <w:spacing w:after="200"/>
      </w:pPr>
    </w:p>
    <w:p w14:paraId="4807DBCF" w14:textId="33FF77A2" w:rsidR="002B0316" w:rsidRDefault="002B0316" w:rsidP="002B0316">
      <w:pPr>
        <w:spacing w:after="200"/>
      </w:pPr>
      <w:r>
        <w:rPr>
          <w:b/>
          <w:bCs/>
          <w:u w:val="single"/>
        </w:rPr>
        <w:t>Oral Medication Permission Form</w:t>
      </w:r>
    </w:p>
    <w:p w14:paraId="3CA78AAB" w14:textId="2C4853AF" w:rsidR="002B0316" w:rsidRDefault="002B0316" w:rsidP="002B0316">
      <w:pPr>
        <w:spacing w:after="200"/>
      </w:pPr>
      <w:r>
        <w:rPr>
          <w:i/>
          <w:iCs/>
        </w:rPr>
        <w:t>(One form MUST be completed each day for any oral medication required)</w:t>
      </w:r>
    </w:p>
    <w:p w14:paraId="027F9392" w14:textId="77777777" w:rsidR="002B0316" w:rsidRDefault="002B0316" w:rsidP="002B0316">
      <w:pPr>
        <w:spacing w:after="200"/>
      </w:pPr>
      <w:r>
        <w:t>To be completed and administered by a designated member of staff</w:t>
      </w:r>
    </w:p>
    <w:p w14:paraId="734D0C85" w14:textId="77777777" w:rsidR="002B0316" w:rsidRDefault="002B0316" w:rsidP="002B0316">
      <w:pPr>
        <w:spacing w:after="200"/>
      </w:pPr>
      <w:r>
        <w:rPr>
          <w:b/>
          <w:bCs/>
          <w:u w:val="single"/>
        </w:rPr>
        <w:t>Medication</w:t>
      </w:r>
    </w:p>
    <w:p w14:paraId="6DE64B45" w14:textId="77777777" w:rsidR="002B0316" w:rsidRDefault="002B0316" w:rsidP="002B0316">
      <w:pPr>
        <w:spacing w:after="200"/>
      </w:pPr>
      <w:r>
        <w:t>Name of medication, as shown on the package ___________________________________________</w:t>
      </w:r>
    </w:p>
    <w:p w14:paraId="36E277B3" w14:textId="77777777" w:rsidR="002B0316" w:rsidRDefault="002B0316" w:rsidP="002B0316">
      <w:pPr>
        <w:spacing w:after="200"/>
      </w:pPr>
      <w:r>
        <w:t>__________________________________________________________________________________</w:t>
      </w:r>
    </w:p>
    <w:p w14:paraId="2916DB94" w14:textId="77777777" w:rsidR="002B0316" w:rsidRDefault="002B0316" w:rsidP="002B0316">
      <w:pPr>
        <w:spacing w:after="200"/>
      </w:pPr>
      <w:r>
        <w:t>Dose ___________________</w:t>
      </w:r>
      <w:r>
        <w:br/>
      </w:r>
    </w:p>
    <w:p w14:paraId="6CF29687" w14:textId="77777777" w:rsidR="002B0316" w:rsidRDefault="002B0316" w:rsidP="002B0316">
      <w:pPr>
        <w:spacing w:after="200"/>
      </w:pPr>
      <w:r>
        <w:t>Method of administration \ (e.g. oral tablet, inhaler, epi pen) ______________________________</w:t>
      </w:r>
    </w:p>
    <w:p w14:paraId="3185AA1C" w14:textId="77777777" w:rsidR="002B0316" w:rsidRDefault="002B0316" w:rsidP="002B0316">
      <w:pPr>
        <w:spacing w:after="200"/>
      </w:pPr>
      <w:r>
        <w:t>_________________________________________________________________________________</w:t>
      </w:r>
    </w:p>
    <w:p w14:paraId="6FDBD1C1" w14:textId="77777777" w:rsidR="002B0316" w:rsidRDefault="002B0316" w:rsidP="002B0316">
      <w:pPr>
        <w:spacing w:after="200"/>
      </w:pPr>
      <w:r>
        <w:t>Date ____________________________</w:t>
      </w:r>
      <w:r>
        <w:tab/>
      </w:r>
      <w:r>
        <w:tab/>
        <w:t>Time given ________________________________</w:t>
      </w:r>
      <w:r>
        <w:br/>
      </w:r>
      <w:r>
        <w:br/>
        <w:t>Expiry date ______________________</w:t>
      </w:r>
      <w:r>
        <w:tab/>
      </w:r>
      <w:r>
        <w:tab/>
        <w:t xml:space="preserve">  Batch Number ____________________________</w:t>
      </w:r>
    </w:p>
    <w:p w14:paraId="5F0AD44B" w14:textId="77777777" w:rsidR="002B0316" w:rsidRDefault="002B0316" w:rsidP="002B0316">
      <w:pPr>
        <w:spacing w:after="200"/>
      </w:pPr>
      <w:r>
        <w:t>Storage of medication ______________________________________________________________</w:t>
      </w:r>
      <w:r>
        <w:br/>
      </w:r>
    </w:p>
    <w:p w14:paraId="3D7F32C3" w14:textId="77777777" w:rsidR="002B0316" w:rsidRDefault="002B0316" w:rsidP="002B0316">
      <w:pPr>
        <w:spacing w:after="200"/>
      </w:pPr>
      <w:r>
        <w:t>Administered or supervised by (full name) ______________________________________________</w:t>
      </w:r>
    </w:p>
    <w:p w14:paraId="53CB43CC" w14:textId="77777777" w:rsidR="002B0316" w:rsidRDefault="002B0316" w:rsidP="002B0316">
      <w:pPr>
        <w:spacing w:after="200"/>
      </w:pPr>
      <w:r>
        <w:t>Signed ___________________________________</w:t>
      </w:r>
      <w:r>
        <w:tab/>
        <w:t>Date ______________________________</w:t>
      </w:r>
      <w:r>
        <w:br/>
      </w:r>
    </w:p>
    <w:p w14:paraId="37F4C499" w14:textId="77777777" w:rsidR="002B0316" w:rsidRDefault="002B0316" w:rsidP="002B0316">
      <w:pPr>
        <w:spacing w:after="200"/>
      </w:pPr>
      <w:r>
        <w:t>Witnessed by (full name) ____________________________________________________________</w:t>
      </w:r>
    </w:p>
    <w:p w14:paraId="4426F31B" w14:textId="77777777" w:rsidR="002B0316" w:rsidRDefault="002B0316" w:rsidP="002B0316">
      <w:pPr>
        <w:spacing w:after="200"/>
      </w:pPr>
      <w:r>
        <w:t>Signed ____________________________________</w:t>
      </w:r>
      <w:r>
        <w:tab/>
        <w:t>Date _______________________________</w:t>
      </w:r>
    </w:p>
    <w:p w14:paraId="25491E43" w14:textId="77777777" w:rsidR="002B0316" w:rsidRDefault="002B0316" w:rsidP="002B0316">
      <w:pPr>
        <w:spacing w:after="200"/>
      </w:pPr>
    </w:p>
    <w:p w14:paraId="011AC6D0" w14:textId="77777777" w:rsidR="002B0316" w:rsidRDefault="002B0316" w:rsidP="002B0316">
      <w:pPr>
        <w:spacing w:after="200"/>
      </w:pPr>
      <w:r>
        <w:rPr>
          <w:b/>
          <w:bCs/>
          <w:i/>
          <w:iCs/>
        </w:rPr>
        <w:t>To be completed by the CYP parent / guardian at the end of the session.</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752"/>
        <w:gridCol w:w="4151"/>
      </w:tblGrid>
      <w:tr w:rsidR="002B0316" w14:paraId="16DEAA7B" w14:textId="77777777" w:rsidTr="00025697">
        <w:tc>
          <w:tcPr>
            <w:tcW w:w="4778" w:type="dxa"/>
            <w:tcBorders>
              <w:bottom w:val="single" w:sz="4" w:space="0" w:color="000000"/>
              <w:right w:val="single" w:sz="4" w:space="0" w:color="000000"/>
            </w:tcBorders>
            <w:tcMar>
              <w:top w:w="8" w:type="dxa"/>
              <w:left w:w="108" w:type="dxa"/>
              <w:bottom w:w="8" w:type="dxa"/>
              <w:right w:w="108" w:type="dxa"/>
            </w:tcMar>
            <w:hideMark/>
          </w:tcPr>
          <w:p w14:paraId="7B49BE33" w14:textId="77777777" w:rsidR="002B0316" w:rsidRDefault="002B0316" w:rsidP="00025697">
            <w:pPr>
              <w:spacing w:line="240" w:lineRule="auto"/>
              <w:rPr>
                <w:color w:val="000000"/>
              </w:rPr>
            </w:pPr>
            <w:r>
              <w:rPr>
                <w:color w:val="000000"/>
              </w:rPr>
              <w:t xml:space="preserve">Name: </w:t>
            </w:r>
          </w:p>
          <w:p w14:paraId="5712A3E9" w14:textId="77777777" w:rsidR="002B0316" w:rsidRDefault="002B0316" w:rsidP="00025697">
            <w:pPr>
              <w:spacing w:line="240" w:lineRule="auto"/>
              <w:rPr>
                <w:color w:val="000000"/>
              </w:rPr>
            </w:pPr>
          </w:p>
          <w:p w14:paraId="012710EB" w14:textId="77777777" w:rsidR="002B0316" w:rsidRDefault="002B0316" w:rsidP="00025697">
            <w:pPr>
              <w:spacing w:line="240" w:lineRule="auto"/>
              <w:rPr>
                <w:color w:val="000000"/>
              </w:rPr>
            </w:pPr>
          </w:p>
        </w:tc>
        <w:tc>
          <w:tcPr>
            <w:tcW w:w="4172" w:type="dxa"/>
            <w:tcBorders>
              <w:left w:val="single" w:sz="4" w:space="0" w:color="000000"/>
              <w:bottom w:val="single" w:sz="4" w:space="0" w:color="000000"/>
            </w:tcBorders>
            <w:tcMar>
              <w:top w:w="8" w:type="dxa"/>
              <w:left w:w="108" w:type="dxa"/>
              <w:bottom w:w="8" w:type="dxa"/>
              <w:right w:w="108" w:type="dxa"/>
            </w:tcMar>
            <w:hideMark/>
          </w:tcPr>
          <w:p w14:paraId="52C0B0BB" w14:textId="77777777" w:rsidR="002B0316" w:rsidRDefault="002B0316" w:rsidP="00025697">
            <w:pPr>
              <w:spacing w:line="240" w:lineRule="auto"/>
              <w:rPr>
                <w:color w:val="000000"/>
              </w:rPr>
            </w:pPr>
            <w:r>
              <w:rPr>
                <w:color w:val="000000"/>
              </w:rPr>
              <w:t>Relationship to the CYP:</w:t>
            </w:r>
          </w:p>
          <w:p w14:paraId="4548D9F7" w14:textId="77777777" w:rsidR="002B0316" w:rsidRDefault="002B0316" w:rsidP="00025697">
            <w:pPr>
              <w:spacing w:line="240" w:lineRule="auto"/>
              <w:rPr>
                <w:color w:val="000000"/>
              </w:rPr>
            </w:pPr>
          </w:p>
        </w:tc>
      </w:tr>
      <w:tr w:rsidR="002B0316" w14:paraId="6908AE29" w14:textId="77777777" w:rsidTr="00025697">
        <w:tc>
          <w:tcPr>
            <w:tcW w:w="4778" w:type="dxa"/>
            <w:tcBorders>
              <w:top w:val="single" w:sz="4" w:space="0" w:color="000000"/>
              <w:right w:val="single" w:sz="4" w:space="0" w:color="000000"/>
            </w:tcBorders>
            <w:tcMar>
              <w:top w:w="8" w:type="dxa"/>
              <w:left w:w="108" w:type="dxa"/>
              <w:bottom w:w="8" w:type="dxa"/>
              <w:right w:w="108" w:type="dxa"/>
            </w:tcMar>
            <w:hideMark/>
          </w:tcPr>
          <w:p w14:paraId="773EEAAD" w14:textId="77777777" w:rsidR="002B0316" w:rsidRDefault="002B0316" w:rsidP="00025697">
            <w:pPr>
              <w:spacing w:line="240" w:lineRule="auto"/>
              <w:rPr>
                <w:color w:val="000000"/>
              </w:rPr>
            </w:pPr>
            <w:r>
              <w:rPr>
                <w:color w:val="000000"/>
              </w:rPr>
              <w:t>Signature:</w:t>
            </w:r>
          </w:p>
          <w:p w14:paraId="43BDDF51" w14:textId="77777777" w:rsidR="002B0316" w:rsidRDefault="002B0316" w:rsidP="00025697">
            <w:pPr>
              <w:spacing w:line="240" w:lineRule="auto"/>
              <w:rPr>
                <w:color w:val="000000"/>
              </w:rPr>
            </w:pPr>
          </w:p>
          <w:p w14:paraId="662CF2A0" w14:textId="77777777" w:rsidR="002B0316" w:rsidRDefault="002B0316" w:rsidP="00025697">
            <w:pPr>
              <w:spacing w:line="240" w:lineRule="auto"/>
              <w:rPr>
                <w:color w:val="000000"/>
              </w:rPr>
            </w:pPr>
          </w:p>
        </w:tc>
        <w:tc>
          <w:tcPr>
            <w:tcW w:w="4172" w:type="dxa"/>
            <w:tcBorders>
              <w:top w:val="single" w:sz="4" w:space="0" w:color="000000"/>
              <w:left w:val="single" w:sz="4" w:space="0" w:color="000000"/>
            </w:tcBorders>
            <w:tcMar>
              <w:top w:w="8" w:type="dxa"/>
              <w:left w:w="108" w:type="dxa"/>
              <w:bottom w:w="8" w:type="dxa"/>
              <w:right w:w="108" w:type="dxa"/>
            </w:tcMar>
            <w:hideMark/>
          </w:tcPr>
          <w:p w14:paraId="6564D9E9" w14:textId="77777777" w:rsidR="002B0316" w:rsidRDefault="002B0316" w:rsidP="00025697">
            <w:pPr>
              <w:spacing w:line="240" w:lineRule="auto"/>
              <w:rPr>
                <w:color w:val="000000"/>
              </w:rPr>
            </w:pPr>
            <w:r>
              <w:rPr>
                <w:color w:val="000000"/>
              </w:rPr>
              <w:t>Date:</w:t>
            </w:r>
          </w:p>
        </w:tc>
      </w:tr>
    </w:tbl>
    <w:p w14:paraId="7EA868C3" w14:textId="77777777" w:rsidR="005B7938" w:rsidRDefault="005B7938"/>
    <w:sectPr w:rsidR="005B7938">
      <w:foot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CE0AB" w14:textId="77777777" w:rsidR="003032F6" w:rsidRDefault="002E3B72">
      <w:pPr>
        <w:spacing w:line="240" w:lineRule="auto"/>
      </w:pPr>
      <w:r>
        <w:separator/>
      </w:r>
    </w:p>
  </w:endnote>
  <w:endnote w:type="continuationSeparator" w:id="0">
    <w:p w14:paraId="219B67C4" w14:textId="77777777" w:rsidR="003032F6" w:rsidRDefault="002E3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227849"/>
    </w:sdtPr>
    <w:sdtEndPr/>
    <w:sdtContent>
      <w:p w14:paraId="140411BF" w14:textId="77777777" w:rsidR="007E32A5" w:rsidRDefault="002B0316">
        <w:pPr>
          <w:spacing w:line="240" w:lineRule="auto"/>
          <w:jc w:val="right"/>
        </w:pPr>
        <w:r>
          <w:fldChar w:fldCharType="begin"/>
        </w:r>
        <w:r>
          <w:instrText xml:space="preserve"> PAGE   \* MERGEFORMAT </w:instrText>
        </w:r>
        <w:r>
          <w:fldChar w:fldCharType="separate"/>
        </w:r>
        <w:r>
          <w:t>8</w:t>
        </w:r>
        <w:r>
          <w:fldChar w:fldCharType="end"/>
        </w:r>
      </w:p>
    </w:sdtContent>
  </w:sdt>
  <w:p w14:paraId="7B299763" w14:textId="77777777" w:rsidR="007E32A5" w:rsidRDefault="007E32A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149C2" w14:textId="77777777" w:rsidR="003032F6" w:rsidRDefault="002E3B72">
      <w:pPr>
        <w:spacing w:line="240" w:lineRule="auto"/>
      </w:pPr>
      <w:r>
        <w:separator/>
      </w:r>
    </w:p>
  </w:footnote>
  <w:footnote w:type="continuationSeparator" w:id="0">
    <w:p w14:paraId="61CAF2EB" w14:textId="77777777" w:rsidR="003032F6" w:rsidRDefault="002E3B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4350D2FA">
      <w:start w:val="1"/>
      <w:numFmt w:val="lowerLetter"/>
      <w:lvlText w:val="%1)"/>
      <w:lvlJc w:val="left"/>
      <w:pPr>
        <w:ind w:left="0" w:firstLine="0"/>
      </w:pPr>
      <w:rPr>
        <w:rFonts w:ascii="Calibri" w:eastAsia="Calibri" w:hAnsi="Calibri" w:cs="Calibri"/>
        <w:b w:val="0"/>
        <w:bCs w:val="0"/>
        <w:i w:val="0"/>
        <w:iCs w:val="0"/>
        <w:smallCaps w:val="0"/>
        <w:color w:val="000000"/>
        <w:sz w:val="22"/>
        <w:szCs w:val="22"/>
      </w:rPr>
    </w:lvl>
    <w:lvl w:ilvl="1" w:tplc="4A32D690">
      <w:start w:val="1"/>
      <w:numFmt w:val="bullet"/>
      <w:lvlText w:val="o"/>
      <w:lvlJc w:val="left"/>
      <w:pPr>
        <w:tabs>
          <w:tab w:val="num" w:pos="1440"/>
        </w:tabs>
        <w:ind w:left="1440" w:hanging="360"/>
      </w:pPr>
      <w:rPr>
        <w:rFonts w:ascii="Courier New" w:hAnsi="Courier New"/>
      </w:rPr>
    </w:lvl>
    <w:lvl w:ilvl="2" w:tplc="EAC8AA3C">
      <w:start w:val="1"/>
      <w:numFmt w:val="bullet"/>
      <w:lvlText w:val=""/>
      <w:lvlJc w:val="left"/>
      <w:pPr>
        <w:tabs>
          <w:tab w:val="num" w:pos="2160"/>
        </w:tabs>
        <w:ind w:left="2160" w:hanging="360"/>
      </w:pPr>
      <w:rPr>
        <w:rFonts w:ascii="Wingdings" w:hAnsi="Wingdings"/>
      </w:rPr>
    </w:lvl>
    <w:lvl w:ilvl="3" w:tplc="4C141832">
      <w:start w:val="1"/>
      <w:numFmt w:val="bullet"/>
      <w:lvlText w:val=""/>
      <w:lvlJc w:val="left"/>
      <w:pPr>
        <w:tabs>
          <w:tab w:val="num" w:pos="2880"/>
        </w:tabs>
        <w:ind w:left="2880" w:hanging="360"/>
      </w:pPr>
      <w:rPr>
        <w:rFonts w:ascii="Symbol" w:hAnsi="Symbol"/>
      </w:rPr>
    </w:lvl>
    <w:lvl w:ilvl="4" w:tplc="AACCE6D8">
      <w:start w:val="1"/>
      <w:numFmt w:val="bullet"/>
      <w:lvlText w:val="o"/>
      <w:lvlJc w:val="left"/>
      <w:pPr>
        <w:tabs>
          <w:tab w:val="num" w:pos="3600"/>
        </w:tabs>
        <w:ind w:left="3600" w:hanging="360"/>
      </w:pPr>
      <w:rPr>
        <w:rFonts w:ascii="Courier New" w:hAnsi="Courier New"/>
      </w:rPr>
    </w:lvl>
    <w:lvl w:ilvl="5" w:tplc="A21A54DC">
      <w:start w:val="1"/>
      <w:numFmt w:val="bullet"/>
      <w:lvlText w:val=""/>
      <w:lvlJc w:val="left"/>
      <w:pPr>
        <w:tabs>
          <w:tab w:val="num" w:pos="4320"/>
        </w:tabs>
        <w:ind w:left="4320" w:hanging="360"/>
      </w:pPr>
      <w:rPr>
        <w:rFonts w:ascii="Wingdings" w:hAnsi="Wingdings"/>
      </w:rPr>
    </w:lvl>
    <w:lvl w:ilvl="6" w:tplc="04385142">
      <w:start w:val="1"/>
      <w:numFmt w:val="bullet"/>
      <w:lvlText w:val=""/>
      <w:lvlJc w:val="left"/>
      <w:pPr>
        <w:tabs>
          <w:tab w:val="num" w:pos="5040"/>
        </w:tabs>
        <w:ind w:left="5040" w:hanging="360"/>
      </w:pPr>
      <w:rPr>
        <w:rFonts w:ascii="Symbol" w:hAnsi="Symbol"/>
      </w:rPr>
    </w:lvl>
    <w:lvl w:ilvl="7" w:tplc="C388E4B8">
      <w:start w:val="1"/>
      <w:numFmt w:val="bullet"/>
      <w:lvlText w:val="o"/>
      <w:lvlJc w:val="left"/>
      <w:pPr>
        <w:tabs>
          <w:tab w:val="num" w:pos="5760"/>
        </w:tabs>
        <w:ind w:left="5760" w:hanging="360"/>
      </w:pPr>
      <w:rPr>
        <w:rFonts w:ascii="Courier New" w:hAnsi="Courier New"/>
      </w:rPr>
    </w:lvl>
    <w:lvl w:ilvl="8" w:tplc="E34446F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A704DC2">
      <w:start w:val="4"/>
      <w:numFmt w:val="lowerLetter"/>
      <w:lvlText w:val="%1)"/>
      <w:lvlJc w:val="left"/>
      <w:pPr>
        <w:ind w:left="0" w:firstLine="0"/>
      </w:pPr>
      <w:rPr>
        <w:rFonts w:ascii="Calibri" w:eastAsia="Calibri" w:hAnsi="Calibri" w:cs="Calibri"/>
        <w:b w:val="0"/>
        <w:bCs w:val="0"/>
        <w:i w:val="0"/>
        <w:iCs w:val="0"/>
        <w:smallCaps w:val="0"/>
        <w:color w:val="000000"/>
        <w:sz w:val="22"/>
        <w:szCs w:val="22"/>
      </w:rPr>
    </w:lvl>
    <w:lvl w:ilvl="1" w:tplc="97C600A6">
      <w:start w:val="1"/>
      <w:numFmt w:val="bullet"/>
      <w:lvlText w:val="o"/>
      <w:lvlJc w:val="left"/>
      <w:pPr>
        <w:tabs>
          <w:tab w:val="num" w:pos="1440"/>
        </w:tabs>
        <w:ind w:left="1440" w:hanging="360"/>
      </w:pPr>
      <w:rPr>
        <w:rFonts w:ascii="Courier New" w:hAnsi="Courier New"/>
      </w:rPr>
    </w:lvl>
    <w:lvl w:ilvl="2" w:tplc="24A2B1CE">
      <w:start w:val="1"/>
      <w:numFmt w:val="bullet"/>
      <w:lvlText w:val=""/>
      <w:lvlJc w:val="left"/>
      <w:pPr>
        <w:tabs>
          <w:tab w:val="num" w:pos="2160"/>
        </w:tabs>
        <w:ind w:left="2160" w:hanging="360"/>
      </w:pPr>
      <w:rPr>
        <w:rFonts w:ascii="Wingdings" w:hAnsi="Wingdings"/>
      </w:rPr>
    </w:lvl>
    <w:lvl w:ilvl="3" w:tplc="DBA03202">
      <w:start w:val="1"/>
      <w:numFmt w:val="bullet"/>
      <w:lvlText w:val=""/>
      <w:lvlJc w:val="left"/>
      <w:pPr>
        <w:tabs>
          <w:tab w:val="num" w:pos="2880"/>
        </w:tabs>
        <w:ind w:left="2880" w:hanging="360"/>
      </w:pPr>
      <w:rPr>
        <w:rFonts w:ascii="Symbol" w:hAnsi="Symbol"/>
      </w:rPr>
    </w:lvl>
    <w:lvl w:ilvl="4" w:tplc="E3386340">
      <w:start w:val="1"/>
      <w:numFmt w:val="bullet"/>
      <w:lvlText w:val="o"/>
      <w:lvlJc w:val="left"/>
      <w:pPr>
        <w:tabs>
          <w:tab w:val="num" w:pos="3600"/>
        </w:tabs>
        <w:ind w:left="3600" w:hanging="360"/>
      </w:pPr>
      <w:rPr>
        <w:rFonts w:ascii="Courier New" w:hAnsi="Courier New"/>
      </w:rPr>
    </w:lvl>
    <w:lvl w:ilvl="5" w:tplc="08E0C67C">
      <w:start w:val="1"/>
      <w:numFmt w:val="bullet"/>
      <w:lvlText w:val=""/>
      <w:lvlJc w:val="left"/>
      <w:pPr>
        <w:tabs>
          <w:tab w:val="num" w:pos="4320"/>
        </w:tabs>
        <w:ind w:left="4320" w:hanging="360"/>
      </w:pPr>
      <w:rPr>
        <w:rFonts w:ascii="Wingdings" w:hAnsi="Wingdings"/>
      </w:rPr>
    </w:lvl>
    <w:lvl w:ilvl="6" w:tplc="23CE07F4">
      <w:start w:val="1"/>
      <w:numFmt w:val="bullet"/>
      <w:lvlText w:val=""/>
      <w:lvlJc w:val="left"/>
      <w:pPr>
        <w:tabs>
          <w:tab w:val="num" w:pos="5040"/>
        </w:tabs>
        <w:ind w:left="5040" w:hanging="360"/>
      </w:pPr>
      <w:rPr>
        <w:rFonts w:ascii="Symbol" w:hAnsi="Symbol"/>
      </w:rPr>
    </w:lvl>
    <w:lvl w:ilvl="7" w:tplc="89560F88">
      <w:start w:val="1"/>
      <w:numFmt w:val="bullet"/>
      <w:lvlText w:val="o"/>
      <w:lvlJc w:val="left"/>
      <w:pPr>
        <w:tabs>
          <w:tab w:val="num" w:pos="5760"/>
        </w:tabs>
        <w:ind w:left="5760" w:hanging="360"/>
      </w:pPr>
      <w:rPr>
        <w:rFonts w:ascii="Courier New" w:hAnsi="Courier New"/>
      </w:rPr>
    </w:lvl>
    <w:lvl w:ilvl="8" w:tplc="49B28A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F946CD8">
      <w:start w:val="1"/>
      <w:numFmt w:val="bullet"/>
      <w:lvlText w:val=""/>
      <w:lvlJc w:val="left"/>
      <w:pPr>
        <w:ind w:left="720" w:hanging="360"/>
      </w:pPr>
      <w:rPr>
        <w:rFonts w:ascii="Symbol" w:hAnsi="Symbol"/>
        <w:b w:val="0"/>
        <w:bCs w:val="0"/>
      </w:rPr>
    </w:lvl>
    <w:lvl w:ilvl="1" w:tplc="0F3E02CC">
      <w:start w:val="1"/>
      <w:numFmt w:val="bullet"/>
      <w:lvlText w:val="o"/>
      <w:lvlJc w:val="left"/>
      <w:pPr>
        <w:tabs>
          <w:tab w:val="num" w:pos="1440"/>
        </w:tabs>
        <w:ind w:left="1440" w:hanging="360"/>
      </w:pPr>
      <w:rPr>
        <w:rFonts w:ascii="Courier New" w:hAnsi="Courier New"/>
      </w:rPr>
    </w:lvl>
    <w:lvl w:ilvl="2" w:tplc="927AF10E">
      <w:start w:val="1"/>
      <w:numFmt w:val="bullet"/>
      <w:lvlText w:val=""/>
      <w:lvlJc w:val="left"/>
      <w:pPr>
        <w:tabs>
          <w:tab w:val="num" w:pos="2160"/>
        </w:tabs>
        <w:ind w:left="2160" w:hanging="360"/>
      </w:pPr>
      <w:rPr>
        <w:rFonts w:ascii="Wingdings" w:hAnsi="Wingdings"/>
      </w:rPr>
    </w:lvl>
    <w:lvl w:ilvl="3" w:tplc="44A854AE">
      <w:start w:val="1"/>
      <w:numFmt w:val="bullet"/>
      <w:lvlText w:val=""/>
      <w:lvlJc w:val="left"/>
      <w:pPr>
        <w:tabs>
          <w:tab w:val="num" w:pos="2880"/>
        </w:tabs>
        <w:ind w:left="2880" w:hanging="360"/>
      </w:pPr>
      <w:rPr>
        <w:rFonts w:ascii="Symbol" w:hAnsi="Symbol"/>
      </w:rPr>
    </w:lvl>
    <w:lvl w:ilvl="4" w:tplc="F14ECC94">
      <w:start w:val="1"/>
      <w:numFmt w:val="bullet"/>
      <w:lvlText w:val="o"/>
      <w:lvlJc w:val="left"/>
      <w:pPr>
        <w:tabs>
          <w:tab w:val="num" w:pos="3600"/>
        </w:tabs>
        <w:ind w:left="3600" w:hanging="360"/>
      </w:pPr>
      <w:rPr>
        <w:rFonts w:ascii="Courier New" w:hAnsi="Courier New"/>
      </w:rPr>
    </w:lvl>
    <w:lvl w:ilvl="5" w:tplc="E54ADBF4">
      <w:start w:val="1"/>
      <w:numFmt w:val="bullet"/>
      <w:lvlText w:val=""/>
      <w:lvlJc w:val="left"/>
      <w:pPr>
        <w:tabs>
          <w:tab w:val="num" w:pos="4320"/>
        </w:tabs>
        <w:ind w:left="4320" w:hanging="360"/>
      </w:pPr>
      <w:rPr>
        <w:rFonts w:ascii="Wingdings" w:hAnsi="Wingdings"/>
      </w:rPr>
    </w:lvl>
    <w:lvl w:ilvl="6" w:tplc="D29C3998">
      <w:start w:val="1"/>
      <w:numFmt w:val="bullet"/>
      <w:lvlText w:val=""/>
      <w:lvlJc w:val="left"/>
      <w:pPr>
        <w:tabs>
          <w:tab w:val="num" w:pos="5040"/>
        </w:tabs>
        <w:ind w:left="5040" w:hanging="360"/>
      </w:pPr>
      <w:rPr>
        <w:rFonts w:ascii="Symbol" w:hAnsi="Symbol"/>
      </w:rPr>
    </w:lvl>
    <w:lvl w:ilvl="7" w:tplc="DB1ED240">
      <w:start w:val="1"/>
      <w:numFmt w:val="bullet"/>
      <w:lvlText w:val="o"/>
      <w:lvlJc w:val="left"/>
      <w:pPr>
        <w:tabs>
          <w:tab w:val="num" w:pos="5760"/>
        </w:tabs>
        <w:ind w:left="5760" w:hanging="360"/>
      </w:pPr>
      <w:rPr>
        <w:rFonts w:ascii="Courier New" w:hAnsi="Courier New"/>
      </w:rPr>
    </w:lvl>
    <w:lvl w:ilvl="8" w:tplc="5BA66AC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E2E8144">
      <w:start w:val="1"/>
      <w:numFmt w:val="bullet"/>
      <w:lvlText w:val=""/>
      <w:lvlJc w:val="left"/>
      <w:pPr>
        <w:ind w:left="720" w:hanging="360"/>
      </w:pPr>
      <w:rPr>
        <w:rFonts w:ascii="Symbol" w:hAnsi="Symbol"/>
        <w:b w:val="0"/>
        <w:bCs w:val="0"/>
      </w:rPr>
    </w:lvl>
    <w:lvl w:ilvl="1" w:tplc="71D45DBE">
      <w:start w:val="1"/>
      <w:numFmt w:val="bullet"/>
      <w:lvlText w:val="o"/>
      <w:lvlJc w:val="left"/>
      <w:pPr>
        <w:tabs>
          <w:tab w:val="num" w:pos="1440"/>
        </w:tabs>
        <w:ind w:left="1440" w:hanging="360"/>
      </w:pPr>
      <w:rPr>
        <w:rFonts w:ascii="Courier New" w:hAnsi="Courier New"/>
      </w:rPr>
    </w:lvl>
    <w:lvl w:ilvl="2" w:tplc="9C6E8EF6">
      <w:start w:val="1"/>
      <w:numFmt w:val="bullet"/>
      <w:lvlText w:val=""/>
      <w:lvlJc w:val="left"/>
      <w:pPr>
        <w:tabs>
          <w:tab w:val="num" w:pos="2160"/>
        </w:tabs>
        <w:ind w:left="2160" w:hanging="360"/>
      </w:pPr>
      <w:rPr>
        <w:rFonts w:ascii="Wingdings" w:hAnsi="Wingdings"/>
      </w:rPr>
    </w:lvl>
    <w:lvl w:ilvl="3" w:tplc="0494DC5C">
      <w:start w:val="1"/>
      <w:numFmt w:val="bullet"/>
      <w:lvlText w:val=""/>
      <w:lvlJc w:val="left"/>
      <w:pPr>
        <w:tabs>
          <w:tab w:val="num" w:pos="2880"/>
        </w:tabs>
        <w:ind w:left="2880" w:hanging="360"/>
      </w:pPr>
      <w:rPr>
        <w:rFonts w:ascii="Symbol" w:hAnsi="Symbol"/>
      </w:rPr>
    </w:lvl>
    <w:lvl w:ilvl="4" w:tplc="3E547D06">
      <w:start w:val="1"/>
      <w:numFmt w:val="bullet"/>
      <w:lvlText w:val="o"/>
      <w:lvlJc w:val="left"/>
      <w:pPr>
        <w:tabs>
          <w:tab w:val="num" w:pos="3600"/>
        </w:tabs>
        <w:ind w:left="3600" w:hanging="360"/>
      </w:pPr>
      <w:rPr>
        <w:rFonts w:ascii="Courier New" w:hAnsi="Courier New"/>
      </w:rPr>
    </w:lvl>
    <w:lvl w:ilvl="5" w:tplc="C2A0F942">
      <w:start w:val="1"/>
      <w:numFmt w:val="bullet"/>
      <w:lvlText w:val=""/>
      <w:lvlJc w:val="left"/>
      <w:pPr>
        <w:tabs>
          <w:tab w:val="num" w:pos="4320"/>
        </w:tabs>
        <w:ind w:left="4320" w:hanging="360"/>
      </w:pPr>
      <w:rPr>
        <w:rFonts w:ascii="Wingdings" w:hAnsi="Wingdings"/>
      </w:rPr>
    </w:lvl>
    <w:lvl w:ilvl="6" w:tplc="FDE83F86">
      <w:start w:val="1"/>
      <w:numFmt w:val="bullet"/>
      <w:lvlText w:val=""/>
      <w:lvlJc w:val="left"/>
      <w:pPr>
        <w:tabs>
          <w:tab w:val="num" w:pos="5040"/>
        </w:tabs>
        <w:ind w:left="5040" w:hanging="360"/>
      </w:pPr>
      <w:rPr>
        <w:rFonts w:ascii="Symbol" w:hAnsi="Symbol"/>
      </w:rPr>
    </w:lvl>
    <w:lvl w:ilvl="7" w:tplc="4FF6E968">
      <w:start w:val="1"/>
      <w:numFmt w:val="bullet"/>
      <w:lvlText w:val="o"/>
      <w:lvlJc w:val="left"/>
      <w:pPr>
        <w:tabs>
          <w:tab w:val="num" w:pos="5760"/>
        </w:tabs>
        <w:ind w:left="5760" w:hanging="360"/>
      </w:pPr>
      <w:rPr>
        <w:rFonts w:ascii="Courier New" w:hAnsi="Courier New"/>
      </w:rPr>
    </w:lvl>
    <w:lvl w:ilvl="8" w:tplc="C510887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5D2996A">
      <w:start w:val="1"/>
      <w:numFmt w:val="bullet"/>
      <w:lvlText w:val=""/>
      <w:lvlJc w:val="left"/>
      <w:pPr>
        <w:ind w:left="720" w:hanging="360"/>
      </w:pPr>
      <w:rPr>
        <w:rFonts w:ascii="Symbol" w:hAnsi="Symbol"/>
        <w:b w:val="0"/>
        <w:bCs w:val="0"/>
      </w:rPr>
    </w:lvl>
    <w:lvl w:ilvl="1" w:tplc="0BFE4CB6">
      <w:start w:val="1"/>
      <w:numFmt w:val="bullet"/>
      <w:lvlText w:val="o"/>
      <w:lvlJc w:val="left"/>
      <w:pPr>
        <w:tabs>
          <w:tab w:val="num" w:pos="1440"/>
        </w:tabs>
        <w:ind w:left="1440" w:hanging="360"/>
      </w:pPr>
      <w:rPr>
        <w:rFonts w:ascii="Courier New" w:hAnsi="Courier New"/>
      </w:rPr>
    </w:lvl>
    <w:lvl w:ilvl="2" w:tplc="4434FB16">
      <w:start w:val="1"/>
      <w:numFmt w:val="bullet"/>
      <w:lvlText w:val=""/>
      <w:lvlJc w:val="left"/>
      <w:pPr>
        <w:tabs>
          <w:tab w:val="num" w:pos="2160"/>
        </w:tabs>
        <w:ind w:left="2160" w:hanging="360"/>
      </w:pPr>
      <w:rPr>
        <w:rFonts w:ascii="Wingdings" w:hAnsi="Wingdings"/>
      </w:rPr>
    </w:lvl>
    <w:lvl w:ilvl="3" w:tplc="1564F7FC">
      <w:start w:val="1"/>
      <w:numFmt w:val="bullet"/>
      <w:lvlText w:val=""/>
      <w:lvlJc w:val="left"/>
      <w:pPr>
        <w:tabs>
          <w:tab w:val="num" w:pos="2880"/>
        </w:tabs>
        <w:ind w:left="2880" w:hanging="360"/>
      </w:pPr>
      <w:rPr>
        <w:rFonts w:ascii="Symbol" w:hAnsi="Symbol"/>
      </w:rPr>
    </w:lvl>
    <w:lvl w:ilvl="4" w:tplc="419ECDF2">
      <w:start w:val="1"/>
      <w:numFmt w:val="bullet"/>
      <w:lvlText w:val="o"/>
      <w:lvlJc w:val="left"/>
      <w:pPr>
        <w:tabs>
          <w:tab w:val="num" w:pos="3600"/>
        </w:tabs>
        <w:ind w:left="3600" w:hanging="360"/>
      </w:pPr>
      <w:rPr>
        <w:rFonts w:ascii="Courier New" w:hAnsi="Courier New"/>
      </w:rPr>
    </w:lvl>
    <w:lvl w:ilvl="5" w:tplc="4A38BE62">
      <w:start w:val="1"/>
      <w:numFmt w:val="bullet"/>
      <w:lvlText w:val=""/>
      <w:lvlJc w:val="left"/>
      <w:pPr>
        <w:tabs>
          <w:tab w:val="num" w:pos="4320"/>
        </w:tabs>
        <w:ind w:left="4320" w:hanging="360"/>
      </w:pPr>
      <w:rPr>
        <w:rFonts w:ascii="Wingdings" w:hAnsi="Wingdings"/>
      </w:rPr>
    </w:lvl>
    <w:lvl w:ilvl="6" w:tplc="475C0F9A">
      <w:start w:val="1"/>
      <w:numFmt w:val="bullet"/>
      <w:lvlText w:val=""/>
      <w:lvlJc w:val="left"/>
      <w:pPr>
        <w:tabs>
          <w:tab w:val="num" w:pos="5040"/>
        </w:tabs>
        <w:ind w:left="5040" w:hanging="360"/>
      </w:pPr>
      <w:rPr>
        <w:rFonts w:ascii="Symbol" w:hAnsi="Symbol"/>
      </w:rPr>
    </w:lvl>
    <w:lvl w:ilvl="7" w:tplc="0E1E1AAC">
      <w:start w:val="1"/>
      <w:numFmt w:val="bullet"/>
      <w:lvlText w:val="o"/>
      <w:lvlJc w:val="left"/>
      <w:pPr>
        <w:tabs>
          <w:tab w:val="num" w:pos="5760"/>
        </w:tabs>
        <w:ind w:left="5760" w:hanging="360"/>
      </w:pPr>
      <w:rPr>
        <w:rFonts w:ascii="Courier New" w:hAnsi="Courier New"/>
      </w:rPr>
    </w:lvl>
    <w:lvl w:ilvl="8" w:tplc="8500B99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FD28100">
      <w:start w:val="1"/>
      <w:numFmt w:val="bullet"/>
      <w:lvlText w:val=""/>
      <w:lvlJc w:val="left"/>
      <w:pPr>
        <w:ind w:left="720" w:hanging="360"/>
      </w:pPr>
      <w:rPr>
        <w:rFonts w:ascii="Symbol" w:hAnsi="Symbol"/>
        <w:b w:val="0"/>
        <w:bCs w:val="0"/>
      </w:rPr>
    </w:lvl>
    <w:lvl w:ilvl="1" w:tplc="806896AE">
      <w:start w:val="1"/>
      <w:numFmt w:val="bullet"/>
      <w:lvlText w:val="o"/>
      <w:lvlJc w:val="left"/>
      <w:pPr>
        <w:tabs>
          <w:tab w:val="num" w:pos="1440"/>
        </w:tabs>
        <w:ind w:left="1440" w:hanging="360"/>
      </w:pPr>
      <w:rPr>
        <w:rFonts w:ascii="Courier New" w:hAnsi="Courier New"/>
      </w:rPr>
    </w:lvl>
    <w:lvl w:ilvl="2" w:tplc="3CAAC256">
      <w:start w:val="1"/>
      <w:numFmt w:val="bullet"/>
      <w:lvlText w:val=""/>
      <w:lvlJc w:val="left"/>
      <w:pPr>
        <w:tabs>
          <w:tab w:val="num" w:pos="2160"/>
        </w:tabs>
        <w:ind w:left="2160" w:hanging="360"/>
      </w:pPr>
      <w:rPr>
        <w:rFonts w:ascii="Wingdings" w:hAnsi="Wingdings"/>
      </w:rPr>
    </w:lvl>
    <w:lvl w:ilvl="3" w:tplc="0E38FEAE">
      <w:start w:val="1"/>
      <w:numFmt w:val="bullet"/>
      <w:lvlText w:val=""/>
      <w:lvlJc w:val="left"/>
      <w:pPr>
        <w:tabs>
          <w:tab w:val="num" w:pos="2880"/>
        </w:tabs>
        <w:ind w:left="2880" w:hanging="360"/>
      </w:pPr>
      <w:rPr>
        <w:rFonts w:ascii="Symbol" w:hAnsi="Symbol"/>
      </w:rPr>
    </w:lvl>
    <w:lvl w:ilvl="4" w:tplc="20F6CDE0">
      <w:start w:val="1"/>
      <w:numFmt w:val="bullet"/>
      <w:lvlText w:val="o"/>
      <w:lvlJc w:val="left"/>
      <w:pPr>
        <w:tabs>
          <w:tab w:val="num" w:pos="3600"/>
        </w:tabs>
        <w:ind w:left="3600" w:hanging="360"/>
      </w:pPr>
      <w:rPr>
        <w:rFonts w:ascii="Courier New" w:hAnsi="Courier New"/>
      </w:rPr>
    </w:lvl>
    <w:lvl w:ilvl="5" w:tplc="B67E769C">
      <w:start w:val="1"/>
      <w:numFmt w:val="bullet"/>
      <w:lvlText w:val=""/>
      <w:lvlJc w:val="left"/>
      <w:pPr>
        <w:tabs>
          <w:tab w:val="num" w:pos="4320"/>
        </w:tabs>
        <w:ind w:left="4320" w:hanging="360"/>
      </w:pPr>
      <w:rPr>
        <w:rFonts w:ascii="Wingdings" w:hAnsi="Wingdings"/>
      </w:rPr>
    </w:lvl>
    <w:lvl w:ilvl="6" w:tplc="A65A6C38">
      <w:start w:val="1"/>
      <w:numFmt w:val="bullet"/>
      <w:lvlText w:val=""/>
      <w:lvlJc w:val="left"/>
      <w:pPr>
        <w:tabs>
          <w:tab w:val="num" w:pos="5040"/>
        </w:tabs>
        <w:ind w:left="5040" w:hanging="360"/>
      </w:pPr>
      <w:rPr>
        <w:rFonts w:ascii="Symbol" w:hAnsi="Symbol"/>
      </w:rPr>
    </w:lvl>
    <w:lvl w:ilvl="7" w:tplc="2F0E8378">
      <w:start w:val="1"/>
      <w:numFmt w:val="bullet"/>
      <w:lvlText w:val="o"/>
      <w:lvlJc w:val="left"/>
      <w:pPr>
        <w:tabs>
          <w:tab w:val="num" w:pos="5760"/>
        </w:tabs>
        <w:ind w:left="5760" w:hanging="360"/>
      </w:pPr>
      <w:rPr>
        <w:rFonts w:ascii="Courier New" w:hAnsi="Courier New"/>
      </w:rPr>
    </w:lvl>
    <w:lvl w:ilvl="8" w:tplc="3BCA004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53E6C38">
      <w:start w:val="1"/>
      <w:numFmt w:val="bullet"/>
      <w:lvlText w:val=""/>
      <w:lvlJc w:val="left"/>
      <w:pPr>
        <w:ind w:left="720" w:hanging="360"/>
      </w:pPr>
      <w:rPr>
        <w:rFonts w:ascii="Symbol" w:hAnsi="Symbol"/>
        <w:b w:val="0"/>
        <w:bCs w:val="0"/>
      </w:rPr>
    </w:lvl>
    <w:lvl w:ilvl="1" w:tplc="0E762494">
      <w:start w:val="1"/>
      <w:numFmt w:val="bullet"/>
      <w:lvlText w:val="o"/>
      <w:lvlJc w:val="left"/>
      <w:pPr>
        <w:tabs>
          <w:tab w:val="num" w:pos="1440"/>
        </w:tabs>
        <w:ind w:left="1440" w:hanging="360"/>
      </w:pPr>
      <w:rPr>
        <w:rFonts w:ascii="Courier New" w:hAnsi="Courier New"/>
      </w:rPr>
    </w:lvl>
    <w:lvl w:ilvl="2" w:tplc="BE16DEF0">
      <w:start w:val="1"/>
      <w:numFmt w:val="bullet"/>
      <w:lvlText w:val=""/>
      <w:lvlJc w:val="left"/>
      <w:pPr>
        <w:tabs>
          <w:tab w:val="num" w:pos="2160"/>
        </w:tabs>
        <w:ind w:left="2160" w:hanging="360"/>
      </w:pPr>
      <w:rPr>
        <w:rFonts w:ascii="Wingdings" w:hAnsi="Wingdings"/>
      </w:rPr>
    </w:lvl>
    <w:lvl w:ilvl="3" w:tplc="5C7A2C9C">
      <w:start w:val="1"/>
      <w:numFmt w:val="bullet"/>
      <w:lvlText w:val=""/>
      <w:lvlJc w:val="left"/>
      <w:pPr>
        <w:tabs>
          <w:tab w:val="num" w:pos="2880"/>
        </w:tabs>
        <w:ind w:left="2880" w:hanging="360"/>
      </w:pPr>
      <w:rPr>
        <w:rFonts w:ascii="Symbol" w:hAnsi="Symbol"/>
      </w:rPr>
    </w:lvl>
    <w:lvl w:ilvl="4" w:tplc="CDF857B0">
      <w:start w:val="1"/>
      <w:numFmt w:val="bullet"/>
      <w:lvlText w:val="o"/>
      <w:lvlJc w:val="left"/>
      <w:pPr>
        <w:tabs>
          <w:tab w:val="num" w:pos="3600"/>
        </w:tabs>
        <w:ind w:left="3600" w:hanging="360"/>
      </w:pPr>
      <w:rPr>
        <w:rFonts w:ascii="Courier New" w:hAnsi="Courier New"/>
      </w:rPr>
    </w:lvl>
    <w:lvl w:ilvl="5" w:tplc="5960305A">
      <w:start w:val="1"/>
      <w:numFmt w:val="bullet"/>
      <w:lvlText w:val=""/>
      <w:lvlJc w:val="left"/>
      <w:pPr>
        <w:tabs>
          <w:tab w:val="num" w:pos="4320"/>
        </w:tabs>
        <w:ind w:left="4320" w:hanging="360"/>
      </w:pPr>
      <w:rPr>
        <w:rFonts w:ascii="Wingdings" w:hAnsi="Wingdings"/>
      </w:rPr>
    </w:lvl>
    <w:lvl w:ilvl="6" w:tplc="7D629CDC">
      <w:start w:val="1"/>
      <w:numFmt w:val="bullet"/>
      <w:lvlText w:val=""/>
      <w:lvlJc w:val="left"/>
      <w:pPr>
        <w:tabs>
          <w:tab w:val="num" w:pos="5040"/>
        </w:tabs>
        <w:ind w:left="5040" w:hanging="360"/>
      </w:pPr>
      <w:rPr>
        <w:rFonts w:ascii="Symbol" w:hAnsi="Symbol"/>
      </w:rPr>
    </w:lvl>
    <w:lvl w:ilvl="7" w:tplc="2BA4C268">
      <w:start w:val="1"/>
      <w:numFmt w:val="bullet"/>
      <w:lvlText w:val="o"/>
      <w:lvlJc w:val="left"/>
      <w:pPr>
        <w:tabs>
          <w:tab w:val="num" w:pos="5760"/>
        </w:tabs>
        <w:ind w:left="5760" w:hanging="360"/>
      </w:pPr>
      <w:rPr>
        <w:rFonts w:ascii="Courier New" w:hAnsi="Courier New"/>
      </w:rPr>
    </w:lvl>
    <w:lvl w:ilvl="8" w:tplc="92507D6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C642342">
      <w:start w:val="1"/>
      <w:numFmt w:val="bullet"/>
      <w:lvlText w:val=""/>
      <w:lvlJc w:val="left"/>
      <w:pPr>
        <w:ind w:left="720" w:hanging="360"/>
      </w:pPr>
      <w:rPr>
        <w:rFonts w:ascii="Symbol" w:hAnsi="Symbol"/>
        <w:b w:val="0"/>
        <w:bCs w:val="0"/>
      </w:rPr>
    </w:lvl>
    <w:lvl w:ilvl="1" w:tplc="000C1884">
      <w:start w:val="1"/>
      <w:numFmt w:val="bullet"/>
      <w:lvlText w:val="o"/>
      <w:lvlJc w:val="left"/>
      <w:pPr>
        <w:tabs>
          <w:tab w:val="num" w:pos="1440"/>
        </w:tabs>
        <w:ind w:left="1440" w:hanging="360"/>
      </w:pPr>
      <w:rPr>
        <w:rFonts w:ascii="Courier New" w:hAnsi="Courier New"/>
      </w:rPr>
    </w:lvl>
    <w:lvl w:ilvl="2" w:tplc="F4061EF2">
      <w:start w:val="1"/>
      <w:numFmt w:val="bullet"/>
      <w:lvlText w:val=""/>
      <w:lvlJc w:val="left"/>
      <w:pPr>
        <w:tabs>
          <w:tab w:val="num" w:pos="2160"/>
        </w:tabs>
        <w:ind w:left="2160" w:hanging="360"/>
      </w:pPr>
      <w:rPr>
        <w:rFonts w:ascii="Wingdings" w:hAnsi="Wingdings"/>
      </w:rPr>
    </w:lvl>
    <w:lvl w:ilvl="3" w:tplc="B1DA8322">
      <w:start w:val="1"/>
      <w:numFmt w:val="bullet"/>
      <w:lvlText w:val=""/>
      <w:lvlJc w:val="left"/>
      <w:pPr>
        <w:tabs>
          <w:tab w:val="num" w:pos="2880"/>
        </w:tabs>
        <w:ind w:left="2880" w:hanging="360"/>
      </w:pPr>
      <w:rPr>
        <w:rFonts w:ascii="Symbol" w:hAnsi="Symbol"/>
      </w:rPr>
    </w:lvl>
    <w:lvl w:ilvl="4" w:tplc="2AC2DEA0">
      <w:start w:val="1"/>
      <w:numFmt w:val="bullet"/>
      <w:lvlText w:val="o"/>
      <w:lvlJc w:val="left"/>
      <w:pPr>
        <w:tabs>
          <w:tab w:val="num" w:pos="3600"/>
        </w:tabs>
        <w:ind w:left="3600" w:hanging="360"/>
      </w:pPr>
      <w:rPr>
        <w:rFonts w:ascii="Courier New" w:hAnsi="Courier New"/>
      </w:rPr>
    </w:lvl>
    <w:lvl w:ilvl="5" w:tplc="2FCE5ECC">
      <w:start w:val="1"/>
      <w:numFmt w:val="bullet"/>
      <w:lvlText w:val=""/>
      <w:lvlJc w:val="left"/>
      <w:pPr>
        <w:tabs>
          <w:tab w:val="num" w:pos="4320"/>
        </w:tabs>
        <w:ind w:left="4320" w:hanging="360"/>
      </w:pPr>
      <w:rPr>
        <w:rFonts w:ascii="Wingdings" w:hAnsi="Wingdings"/>
      </w:rPr>
    </w:lvl>
    <w:lvl w:ilvl="6" w:tplc="1D860288">
      <w:start w:val="1"/>
      <w:numFmt w:val="bullet"/>
      <w:lvlText w:val=""/>
      <w:lvlJc w:val="left"/>
      <w:pPr>
        <w:tabs>
          <w:tab w:val="num" w:pos="5040"/>
        </w:tabs>
        <w:ind w:left="5040" w:hanging="360"/>
      </w:pPr>
      <w:rPr>
        <w:rFonts w:ascii="Symbol" w:hAnsi="Symbol"/>
      </w:rPr>
    </w:lvl>
    <w:lvl w:ilvl="7" w:tplc="7C5A0ED0">
      <w:start w:val="1"/>
      <w:numFmt w:val="bullet"/>
      <w:lvlText w:val="o"/>
      <w:lvlJc w:val="left"/>
      <w:pPr>
        <w:tabs>
          <w:tab w:val="num" w:pos="5760"/>
        </w:tabs>
        <w:ind w:left="5760" w:hanging="360"/>
      </w:pPr>
      <w:rPr>
        <w:rFonts w:ascii="Courier New" w:hAnsi="Courier New"/>
      </w:rPr>
    </w:lvl>
    <w:lvl w:ilvl="8" w:tplc="B74C67B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FEAFA62">
      <w:start w:val="1"/>
      <w:numFmt w:val="bullet"/>
      <w:lvlText w:val=""/>
      <w:lvlJc w:val="left"/>
      <w:pPr>
        <w:ind w:left="720" w:hanging="360"/>
      </w:pPr>
      <w:rPr>
        <w:rFonts w:ascii="Symbol" w:hAnsi="Symbol"/>
        <w:b w:val="0"/>
        <w:bCs w:val="0"/>
      </w:rPr>
    </w:lvl>
    <w:lvl w:ilvl="1" w:tplc="45621D1C">
      <w:start w:val="1"/>
      <w:numFmt w:val="bullet"/>
      <w:lvlText w:val="o"/>
      <w:lvlJc w:val="left"/>
      <w:pPr>
        <w:tabs>
          <w:tab w:val="num" w:pos="1440"/>
        </w:tabs>
        <w:ind w:left="1440" w:hanging="360"/>
      </w:pPr>
      <w:rPr>
        <w:rFonts w:ascii="Courier New" w:hAnsi="Courier New"/>
      </w:rPr>
    </w:lvl>
    <w:lvl w:ilvl="2" w:tplc="13C0FD42">
      <w:start w:val="1"/>
      <w:numFmt w:val="bullet"/>
      <w:lvlText w:val=""/>
      <w:lvlJc w:val="left"/>
      <w:pPr>
        <w:tabs>
          <w:tab w:val="num" w:pos="2160"/>
        </w:tabs>
        <w:ind w:left="2160" w:hanging="360"/>
      </w:pPr>
      <w:rPr>
        <w:rFonts w:ascii="Wingdings" w:hAnsi="Wingdings"/>
      </w:rPr>
    </w:lvl>
    <w:lvl w:ilvl="3" w:tplc="68D64646">
      <w:start w:val="1"/>
      <w:numFmt w:val="bullet"/>
      <w:lvlText w:val=""/>
      <w:lvlJc w:val="left"/>
      <w:pPr>
        <w:tabs>
          <w:tab w:val="num" w:pos="2880"/>
        </w:tabs>
        <w:ind w:left="2880" w:hanging="360"/>
      </w:pPr>
      <w:rPr>
        <w:rFonts w:ascii="Symbol" w:hAnsi="Symbol"/>
      </w:rPr>
    </w:lvl>
    <w:lvl w:ilvl="4" w:tplc="7BA00B7A">
      <w:start w:val="1"/>
      <w:numFmt w:val="bullet"/>
      <w:lvlText w:val="o"/>
      <w:lvlJc w:val="left"/>
      <w:pPr>
        <w:tabs>
          <w:tab w:val="num" w:pos="3600"/>
        </w:tabs>
        <w:ind w:left="3600" w:hanging="360"/>
      </w:pPr>
      <w:rPr>
        <w:rFonts w:ascii="Courier New" w:hAnsi="Courier New"/>
      </w:rPr>
    </w:lvl>
    <w:lvl w:ilvl="5" w:tplc="825C96AC">
      <w:start w:val="1"/>
      <w:numFmt w:val="bullet"/>
      <w:lvlText w:val=""/>
      <w:lvlJc w:val="left"/>
      <w:pPr>
        <w:tabs>
          <w:tab w:val="num" w:pos="4320"/>
        </w:tabs>
        <w:ind w:left="4320" w:hanging="360"/>
      </w:pPr>
      <w:rPr>
        <w:rFonts w:ascii="Wingdings" w:hAnsi="Wingdings"/>
      </w:rPr>
    </w:lvl>
    <w:lvl w:ilvl="6" w:tplc="CC28AF6C">
      <w:start w:val="1"/>
      <w:numFmt w:val="bullet"/>
      <w:lvlText w:val=""/>
      <w:lvlJc w:val="left"/>
      <w:pPr>
        <w:tabs>
          <w:tab w:val="num" w:pos="5040"/>
        </w:tabs>
        <w:ind w:left="5040" w:hanging="360"/>
      </w:pPr>
      <w:rPr>
        <w:rFonts w:ascii="Symbol" w:hAnsi="Symbol"/>
      </w:rPr>
    </w:lvl>
    <w:lvl w:ilvl="7" w:tplc="6A84BCE4">
      <w:start w:val="1"/>
      <w:numFmt w:val="bullet"/>
      <w:lvlText w:val="o"/>
      <w:lvlJc w:val="left"/>
      <w:pPr>
        <w:tabs>
          <w:tab w:val="num" w:pos="5760"/>
        </w:tabs>
        <w:ind w:left="5760" w:hanging="360"/>
      </w:pPr>
      <w:rPr>
        <w:rFonts w:ascii="Courier New" w:hAnsi="Courier New"/>
      </w:rPr>
    </w:lvl>
    <w:lvl w:ilvl="8" w:tplc="2F2CFC8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992FB54">
      <w:start w:val="1"/>
      <w:numFmt w:val="bullet"/>
      <w:lvlText w:val=""/>
      <w:lvlJc w:val="left"/>
      <w:pPr>
        <w:ind w:left="720" w:hanging="360"/>
      </w:pPr>
      <w:rPr>
        <w:rFonts w:ascii="Symbol" w:hAnsi="Symbol"/>
        <w:b w:val="0"/>
        <w:bCs w:val="0"/>
      </w:rPr>
    </w:lvl>
    <w:lvl w:ilvl="1" w:tplc="8E780A80">
      <w:start w:val="1"/>
      <w:numFmt w:val="bullet"/>
      <w:lvlText w:val="o"/>
      <w:lvlJc w:val="left"/>
      <w:pPr>
        <w:tabs>
          <w:tab w:val="num" w:pos="1440"/>
        </w:tabs>
        <w:ind w:left="1440" w:hanging="360"/>
      </w:pPr>
      <w:rPr>
        <w:rFonts w:ascii="Courier New" w:hAnsi="Courier New"/>
      </w:rPr>
    </w:lvl>
    <w:lvl w:ilvl="2" w:tplc="29342716">
      <w:start w:val="1"/>
      <w:numFmt w:val="bullet"/>
      <w:lvlText w:val=""/>
      <w:lvlJc w:val="left"/>
      <w:pPr>
        <w:tabs>
          <w:tab w:val="num" w:pos="2160"/>
        </w:tabs>
        <w:ind w:left="2160" w:hanging="360"/>
      </w:pPr>
      <w:rPr>
        <w:rFonts w:ascii="Wingdings" w:hAnsi="Wingdings"/>
      </w:rPr>
    </w:lvl>
    <w:lvl w:ilvl="3" w:tplc="C7323B4E">
      <w:start w:val="1"/>
      <w:numFmt w:val="bullet"/>
      <w:lvlText w:val=""/>
      <w:lvlJc w:val="left"/>
      <w:pPr>
        <w:tabs>
          <w:tab w:val="num" w:pos="2880"/>
        </w:tabs>
        <w:ind w:left="2880" w:hanging="360"/>
      </w:pPr>
      <w:rPr>
        <w:rFonts w:ascii="Symbol" w:hAnsi="Symbol"/>
      </w:rPr>
    </w:lvl>
    <w:lvl w:ilvl="4" w:tplc="A8D0B38E">
      <w:start w:val="1"/>
      <w:numFmt w:val="bullet"/>
      <w:lvlText w:val="o"/>
      <w:lvlJc w:val="left"/>
      <w:pPr>
        <w:tabs>
          <w:tab w:val="num" w:pos="3600"/>
        </w:tabs>
        <w:ind w:left="3600" w:hanging="360"/>
      </w:pPr>
      <w:rPr>
        <w:rFonts w:ascii="Courier New" w:hAnsi="Courier New"/>
      </w:rPr>
    </w:lvl>
    <w:lvl w:ilvl="5" w:tplc="E4DA141C">
      <w:start w:val="1"/>
      <w:numFmt w:val="bullet"/>
      <w:lvlText w:val=""/>
      <w:lvlJc w:val="left"/>
      <w:pPr>
        <w:tabs>
          <w:tab w:val="num" w:pos="4320"/>
        </w:tabs>
        <w:ind w:left="4320" w:hanging="360"/>
      </w:pPr>
      <w:rPr>
        <w:rFonts w:ascii="Wingdings" w:hAnsi="Wingdings"/>
      </w:rPr>
    </w:lvl>
    <w:lvl w:ilvl="6" w:tplc="B24ECDAC">
      <w:start w:val="1"/>
      <w:numFmt w:val="bullet"/>
      <w:lvlText w:val=""/>
      <w:lvlJc w:val="left"/>
      <w:pPr>
        <w:tabs>
          <w:tab w:val="num" w:pos="5040"/>
        </w:tabs>
        <w:ind w:left="5040" w:hanging="360"/>
      </w:pPr>
      <w:rPr>
        <w:rFonts w:ascii="Symbol" w:hAnsi="Symbol"/>
      </w:rPr>
    </w:lvl>
    <w:lvl w:ilvl="7" w:tplc="D6C6FC1A">
      <w:start w:val="1"/>
      <w:numFmt w:val="bullet"/>
      <w:lvlText w:val="o"/>
      <w:lvlJc w:val="left"/>
      <w:pPr>
        <w:tabs>
          <w:tab w:val="num" w:pos="5760"/>
        </w:tabs>
        <w:ind w:left="5760" w:hanging="360"/>
      </w:pPr>
      <w:rPr>
        <w:rFonts w:ascii="Courier New" w:hAnsi="Courier New"/>
      </w:rPr>
    </w:lvl>
    <w:lvl w:ilvl="8" w:tplc="13B6728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hybridMultilevel"/>
    <w:tmpl w:val="0000000E"/>
    <w:lvl w:ilvl="0" w:tplc="A01E4FF6">
      <w:start w:val="1"/>
      <w:numFmt w:val="bullet"/>
      <w:lvlText w:val=""/>
      <w:lvlJc w:val="left"/>
      <w:pPr>
        <w:ind w:left="720" w:hanging="360"/>
      </w:pPr>
      <w:rPr>
        <w:rFonts w:ascii="Symbol" w:hAnsi="Symbol"/>
        <w:b w:val="0"/>
        <w:bCs w:val="0"/>
      </w:rPr>
    </w:lvl>
    <w:lvl w:ilvl="1" w:tplc="067C27C0">
      <w:start w:val="1"/>
      <w:numFmt w:val="bullet"/>
      <w:lvlText w:val="o"/>
      <w:lvlJc w:val="left"/>
      <w:pPr>
        <w:tabs>
          <w:tab w:val="num" w:pos="1440"/>
        </w:tabs>
        <w:ind w:left="1440" w:hanging="360"/>
      </w:pPr>
      <w:rPr>
        <w:rFonts w:ascii="Courier New" w:hAnsi="Courier New"/>
      </w:rPr>
    </w:lvl>
    <w:lvl w:ilvl="2" w:tplc="611041BA">
      <w:start w:val="1"/>
      <w:numFmt w:val="bullet"/>
      <w:lvlText w:val=""/>
      <w:lvlJc w:val="left"/>
      <w:pPr>
        <w:tabs>
          <w:tab w:val="num" w:pos="2160"/>
        </w:tabs>
        <w:ind w:left="2160" w:hanging="360"/>
      </w:pPr>
      <w:rPr>
        <w:rFonts w:ascii="Wingdings" w:hAnsi="Wingdings"/>
      </w:rPr>
    </w:lvl>
    <w:lvl w:ilvl="3" w:tplc="E8A81A02">
      <w:start w:val="1"/>
      <w:numFmt w:val="bullet"/>
      <w:lvlText w:val=""/>
      <w:lvlJc w:val="left"/>
      <w:pPr>
        <w:tabs>
          <w:tab w:val="num" w:pos="2880"/>
        </w:tabs>
        <w:ind w:left="2880" w:hanging="360"/>
      </w:pPr>
      <w:rPr>
        <w:rFonts w:ascii="Symbol" w:hAnsi="Symbol"/>
      </w:rPr>
    </w:lvl>
    <w:lvl w:ilvl="4" w:tplc="FDB83EEA">
      <w:start w:val="1"/>
      <w:numFmt w:val="bullet"/>
      <w:lvlText w:val="o"/>
      <w:lvlJc w:val="left"/>
      <w:pPr>
        <w:tabs>
          <w:tab w:val="num" w:pos="3600"/>
        </w:tabs>
        <w:ind w:left="3600" w:hanging="360"/>
      </w:pPr>
      <w:rPr>
        <w:rFonts w:ascii="Courier New" w:hAnsi="Courier New"/>
      </w:rPr>
    </w:lvl>
    <w:lvl w:ilvl="5" w:tplc="F426122A">
      <w:start w:val="1"/>
      <w:numFmt w:val="bullet"/>
      <w:lvlText w:val=""/>
      <w:lvlJc w:val="left"/>
      <w:pPr>
        <w:tabs>
          <w:tab w:val="num" w:pos="4320"/>
        </w:tabs>
        <w:ind w:left="4320" w:hanging="360"/>
      </w:pPr>
      <w:rPr>
        <w:rFonts w:ascii="Wingdings" w:hAnsi="Wingdings"/>
      </w:rPr>
    </w:lvl>
    <w:lvl w:ilvl="6" w:tplc="48460C86">
      <w:start w:val="1"/>
      <w:numFmt w:val="bullet"/>
      <w:lvlText w:val=""/>
      <w:lvlJc w:val="left"/>
      <w:pPr>
        <w:tabs>
          <w:tab w:val="num" w:pos="5040"/>
        </w:tabs>
        <w:ind w:left="5040" w:hanging="360"/>
      </w:pPr>
      <w:rPr>
        <w:rFonts w:ascii="Symbol" w:hAnsi="Symbol"/>
      </w:rPr>
    </w:lvl>
    <w:lvl w:ilvl="7" w:tplc="C7662CEC">
      <w:start w:val="1"/>
      <w:numFmt w:val="bullet"/>
      <w:lvlText w:val="o"/>
      <w:lvlJc w:val="left"/>
      <w:pPr>
        <w:tabs>
          <w:tab w:val="num" w:pos="5760"/>
        </w:tabs>
        <w:ind w:left="5760" w:hanging="360"/>
      </w:pPr>
      <w:rPr>
        <w:rFonts w:ascii="Courier New" w:hAnsi="Courier New"/>
      </w:rPr>
    </w:lvl>
    <w:lvl w:ilvl="8" w:tplc="BEAC6E1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8A64AE"/>
    <w:multiLevelType w:val="hybridMultilevel"/>
    <w:tmpl w:val="7EDAD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32130461">
    <w:abstractNumId w:val="0"/>
  </w:num>
  <w:num w:numId="2" w16cid:durableId="964234779">
    <w:abstractNumId w:val="1"/>
  </w:num>
  <w:num w:numId="3" w16cid:durableId="2080709318">
    <w:abstractNumId w:val="2"/>
  </w:num>
  <w:num w:numId="4" w16cid:durableId="952907557">
    <w:abstractNumId w:val="3"/>
  </w:num>
  <w:num w:numId="5" w16cid:durableId="1844777514">
    <w:abstractNumId w:val="4"/>
  </w:num>
  <w:num w:numId="6" w16cid:durableId="965770180">
    <w:abstractNumId w:val="5"/>
  </w:num>
  <w:num w:numId="7" w16cid:durableId="1962420023">
    <w:abstractNumId w:val="6"/>
  </w:num>
  <w:num w:numId="8" w16cid:durableId="581448380">
    <w:abstractNumId w:val="7"/>
  </w:num>
  <w:num w:numId="9" w16cid:durableId="1652325423">
    <w:abstractNumId w:val="8"/>
  </w:num>
  <w:num w:numId="10" w16cid:durableId="1661733144">
    <w:abstractNumId w:val="9"/>
  </w:num>
  <w:num w:numId="11" w16cid:durableId="392773602">
    <w:abstractNumId w:val="10"/>
  </w:num>
  <w:num w:numId="12" w16cid:durableId="672151416">
    <w:abstractNumId w:val="11"/>
  </w:num>
  <w:num w:numId="13" w16cid:durableId="1335886197">
    <w:abstractNumId w:val="12"/>
  </w:num>
  <w:num w:numId="14" w16cid:durableId="1958102782">
    <w:abstractNumId w:val="13"/>
  </w:num>
  <w:num w:numId="15" w16cid:durableId="1165785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16"/>
    <w:rsid w:val="00090B42"/>
    <w:rsid w:val="000A1EF1"/>
    <w:rsid w:val="00264240"/>
    <w:rsid w:val="002B0316"/>
    <w:rsid w:val="002E3B72"/>
    <w:rsid w:val="003032F6"/>
    <w:rsid w:val="00317107"/>
    <w:rsid w:val="003230A5"/>
    <w:rsid w:val="005B7938"/>
    <w:rsid w:val="006C52BA"/>
    <w:rsid w:val="007C1047"/>
    <w:rsid w:val="007E32A5"/>
    <w:rsid w:val="00B407D0"/>
    <w:rsid w:val="00D11851"/>
    <w:rsid w:val="00EE3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258A"/>
  <w15:chartTrackingRefBased/>
  <w15:docId w15:val="{BB080CE2-3DBA-4561-9A5F-A433433F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16"/>
    <w:pPr>
      <w:widowControl w:val="0"/>
      <w:spacing w:after="0" w:line="276" w:lineRule="auto"/>
    </w:pPr>
    <w:rPr>
      <w:rFonts w:ascii="Calibri" w:eastAsia="Calibri" w:hAnsi="Calibri" w:cs="Calibri"/>
      <w:lang w:val="en-US"/>
    </w:rPr>
  </w:style>
  <w:style w:type="paragraph" w:styleId="Heading1">
    <w:name w:val="heading 1"/>
    <w:basedOn w:val="Normal"/>
    <w:next w:val="Normal"/>
    <w:link w:val="Heading1Char"/>
    <w:qFormat/>
    <w:rsid w:val="002B0316"/>
    <w:pPr>
      <w:keepNext/>
      <w:spacing w:before="240" w:after="6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31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2B0316"/>
    <w:pPr>
      <w:widowControl/>
      <w:spacing w:after="200"/>
      <w:ind w:left="720"/>
      <w:contextualSpacing/>
    </w:pPr>
    <w:rPr>
      <w:rFonts w:asciiTheme="minorHAnsi" w:eastAsiaTheme="minorHAnsi" w:hAnsiTheme="minorHAnsi" w:cstheme="minorBidi"/>
      <w:lang w:val="en-GB"/>
    </w:rPr>
  </w:style>
  <w:style w:type="table" w:styleId="TableGrid">
    <w:name w:val="Table Grid"/>
    <w:basedOn w:val="TableNormal"/>
    <w:uiPriority w:val="39"/>
    <w:rsid w:val="0026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048"/>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317107"/>
    <w:rPr>
      <w:color w:val="0563C1" w:themeColor="hyperlink"/>
      <w:u w:val="single"/>
    </w:rPr>
  </w:style>
  <w:style w:type="character" w:styleId="UnresolvedMention">
    <w:name w:val="Unresolved Mention"/>
    <w:basedOn w:val="DefaultParagraphFont"/>
    <w:uiPriority w:val="99"/>
    <w:semiHidden/>
    <w:unhideWhenUsed/>
    <w:rsid w:val="0031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ydyfelin@little-inspiration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ctcbc.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Kirsty</dc:creator>
  <cp:keywords/>
  <dc:description/>
  <cp:lastModifiedBy>Neil Blockley</cp:lastModifiedBy>
  <cp:revision>2</cp:revision>
  <dcterms:created xsi:type="dcterms:W3CDTF">2024-03-26T17:31:00Z</dcterms:created>
  <dcterms:modified xsi:type="dcterms:W3CDTF">2024-03-26T17:31:00Z</dcterms:modified>
</cp:coreProperties>
</file>