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93BBB6" w14:textId="424E0291" w:rsidR="00FD55B6" w:rsidRDefault="00FD55B6" w:rsidP="00FD55B6">
      <w:pPr>
        <w:spacing w:after="200"/>
        <w:jc w:val="right"/>
        <w:rPr>
          <w:rFonts w:ascii="Arial" w:eastAsia="Arial" w:hAnsi="Arial" w:cs="Arial"/>
          <w:b/>
          <w:bCs/>
          <w:sz w:val="28"/>
          <w:szCs w:val="28"/>
          <w:bdr w:val="nil"/>
          <w:lang w:val="cy-GB"/>
        </w:rPr>
      </w:pPr>
      <w:r w:rsidRPr="00FD55B6">
        <w:rPr>
          <w:rFonts w:ascii="Arial" w:eastAsia="Arial" w:hAnsi="Arial" w:cs="Arial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7CEA29" wp14:editId="78C08E0F">
                <wp:simplePos x="0" y="0"/>
                <wp:positionH relativeFrom="column">
                  <wp:posOffset>4752753</wp:posOffset>
                </wp:positionH>
                <wp:positionV relativeFrom="paragraph">
                  <wp:posOffset>-74428</wp:posOffset>
                </wp:positionV>
                <wp:extent cx="1450237" cy="812948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0237" cy="8129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D6454A" w14:textId="1A45133C" w:rsidR="00090B42" w:rsidRDefault="00FD55B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FFB066" wp14:editId="7A1F1D75">
                                  <wp:extent cx="1390015" cy="683260"/>
                                  <wp:effectExtent l="0" t="0" r="635" b="254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194193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0015" cy="683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7CEA2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74.25pt;margin-top:-5.85pt;width:114.2pt;height:6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" fillcolor="white [3201]" stroked="f" strokeweight=".5pt">
                <v:textbox>
                  <w:txbxContent>
                    <w:p w14:paraId="60D6454A" w14:textId="1A45133C" w:rsidR="00090B42" w:rsidRDefault="00FD55B6">
                      <w:r>
                        <w:rPr>
                          <w:noProof/>
                        </w:rPr>
                        <w:drawing>
                          <wp:inline distT="0" distB="0" distL="0" distR="0" wp14:anchorId="66FFB066" wp14:editId="7A1F1D75">
                            <wp:extent cx="1390015" cy="683260"/>
                            <wp:effectExtent l="0" t="0" r="635" b="254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194193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0015" cy="683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E90C553" w14:textId="0A2B3843" w:rsidR="002B0316" w:rsidRPr="00ED63BA" w:rsidRDefault="0098034E" w:rsidP="002B0316">
      <w:pPr>
        <w:spacing w:after="200"/>
        <w:jc w:val="center"/>
        <w:rPr>
          <w:sz w:val="26"/>
          <w:szCs w:val="26"/>
          <w:lang w:val="cy-GB"/>
        </w:rPr>
      </w:pPr>
      <w:r w:rsidRPr="00FD55B6">
        <w:rPr>
          <w:rFonts w:ascii="Arial" w:eastAsia="Arial" w:hAnsi="Arial" w:cs="Arial"/>
          <w:b/>
          <w:bCs/>
          <w:sz w:val="26"/>
          <w:szCs w:val="26"/>
          <w:bdr w:val="nil"/>
          <w:lang w:val="cy-GB"/>
        </w:rPr>
        <w:t xml:space="preserve">Chwarae Mynediad Agored </w:t>
      </w:r>
      <w:r w:rsidR="00FD55B6">
        <w:rPr>
          <w:rFonts w:ascii="Arial" w:eastAsia="Arial" w:hAnsi="Arial" w:cs="Arial"/>
          <w:b/>
          <w:bCs/>
          <w:sz w:val="26"/>
          <w:szCs w:val="26"/>
          <w:bdr w:val="nil"/>
          <w:lang w:val="cy-GB"/>
        </w:rPr>
        <w:t>–</w:t>
      </w:r>
      <w:r w:rsidRPr="00FD55B6">
        <w:rPr>
          <w:rFonts w:ascii="Arial" w:eastAsia="Arial" w:hAnsi="Arial" w:cs="Arial"/>
          <w:b/>
          <w:bCs/>
          <w:sz w:val="26"/>
          <w:szCs w:val="26"/>
          <w:bdr w:val="nil"/>
          <w:lang w:val="cy-GB"/>
        </w:rPr>
        <w:t xml:space="preserve"> Ffurflen </w:t>
      </w:r>
      <w:r w:rsidR="0020436B">
        <w:rPr>
          <w:rFonts w:ascii="Arial" w:eastAsia="Arial" w:hAnsi="Arial" w:cs="Arial"/>
          <w:b/>
          <w:bCs/>
          <w:sz w:val="26"/>
          <w:szCs w:val="26"/>
          <w:bdr w:val="nil"/>
          <w:lang w:val="cy-GB"/>
        </w:rPr>
        <w:t>G</w:t>
      </w:r>
      <w:r w:rsidRPr="00FD55B6">
        <w:rPr>
          <w:rFonts w:ascii="Arial" w:eastAsia="Arial" w:hAnsi="Arial" w:cs="Arial"/>
          <w:b/>
          <w:bCs/>
          <w:sz w:val="26"/>
          <w:szCs w:val="26"/>
          <w:bdr w:val="nil"/>
          <w:lang w:val="cy-GB"/>
        </w:rPr>
        <w:t xml:space="preserve">ofrestru </w:t>
      </w:r>
    </w:p>
    <w:p w14:paraId="42EEED80" w14:textId="77777777" w:rsidR="002B0316" w:rsidRPr="00ED63BA" w:rsidRDefault="0098034E" w:rsidP="002B0316">
      <w:pPr>
        <w:spacing w:after="200"/>
        <w:jc w:val="center"/>
        <w:rPr>
          <w:sz w:val="28"/>
          <w:szCs w:val="28"/>
          <w:lang w:val="cy-GB"/>
        </w:rPr>
      </w:pPr>
      <w:r>
        <w:rPr>
          <w:rFonts w:ascii="Arial" w:eastAsia="Arial" w:hAnsi="Arial" w:cs="Arial"/>
          <w:b/>
          <w:bCs/>
          <w:sz w:val="28"/>
          <w:szCs w:val="28"/>
          <w:bdr w:val="nil"/>
          <w:lang w:val="cy-GB"/>
        </w:rPr>
        <w:t>(</w:t>
      </w:r>
      <w:r>
        <w:rPr>
          <w:b/>
          <w:bCs/>
          <w:u w:val="single"/>
          <w:bdr w:val="nil"/>
          <w:lang w:val="cy-GB"/>
        </w:rPr>
        <w:t>I'w llenwi ar gyfer pob plentyn neu berson ifanc sy'n mynychu'r Cynllun Chwarae)</w:t>
      </w:r>
    </w:p>
    <w:p w14:paraId="631A1426" w14:textId="4ADD5C81" w:rsidR="002B0316" w:rsidRDefault="0098034E" w:rsidP="002B0316">
      <w:pPr>
        <w:spacing w:after="200"/>
      </w:pPr>
      <w:r>
        <w:rPr>
          <w:b/>
          <w:bCs/>
          <w:i/>
          <w:iCs/>
          <w:bdr w:val="nil"/>
          <w:lang w:val="cy-GB"/>
        </w:rPr>
        <w:t xml:space="preserve">Mae angen yr wybodaeth ganlynol er mwyn cofrestru eich plentyn ac er mwyn sicrhau diogelwch eich plentyn. I gael rhagor o wybodaeth am sut rydyn ni'n prosesu ac yn diogelu'ch gwybodaeth, cysylltwch â ni yn uniongyrchol. </w:t>
      </w:r>
      <w:r w:rsidR="00ED63BA">
        <w:rPr>
          <w:b/>
          <w:bCs/>
          <w:i/>
          <w:iCs/>
          <w:bdr w:val="nil"/>
          <w:lang w:val="cy-GB"/>
        </w:rPr>
        <w:t>E-bost rhydyfelin@little-inspirations.co.uk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6"/>
        <w:gridCol w:w="2224"/>
        <w:gridCol w:w="2233"/>
      </w:tblGrid>
      <w:tr w:rsidR="00752558" w14:paraId="352320E8" w14:textId="77777777" w:rsidTr="00025697">
        <w:tc>
          <w:tcPr>
            <w:tcW w:w="4508" w:type="dxa"/>
            <w:tcBorders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7A83EF09" w14:textId="77777777" w:rsidR="002B0316" w:rsidRDefault="0098034E" w:rsidP="00025697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  <w:bdr w:val="nil"/>
                <w:lang w:val="cy-GB"/>
              </w:rPr>
              <w:t xml:space="preserve">Enw'r Cynllun Chwarae  </w:t>
            </w:r>
          </w:p>
          <w:p w14:paraId="3276286D" w14:textId="77777777" w:rsidR="002B0316" w:rsidRDefault="002B0316" w:rsidP="00025697">
            <w:pPr>
              <w:spacing w:line="240" w:lineRule="auto"/>
              <w:rPr>
                <w:color w:val="000000"/>
              </w:rPr>
            </w:pPr>
          </w:p>
          <w:p w14:paraId="79F9B6AF" w14:textId="77777777" w:rsidR="002B0316" w:rsidRDefault="002B0316" w:rsidP="00025697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508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7BE256A6" w14:textId="76ACC1FA" w:rsidR="002B0316" w:rsidRDefault="00ED63BA" w:rsidP="00025697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Little Inspirations </w:t>
            </w:r>
            <w:proofErr w:type="spellStart"/>
            <w:r>
              <w:rPr>
                <w:color w:val="000000"/>
              </w:rPr>
              <w:t>Chwarae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Mynediad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Agored</w:t>
            </w:r>
            <w:proofErr w:type="spellEnd"/>
            <w:r>
              <w:rPr>
                <w:color w:val="000000"/>
              </w:rPr>
              <w:t xml:space="preserve"> Rhydyfelin</w:t>
            </w:r>
          </w:p>
        </w:tc>
      </w:tr>
      <w:tr w:rsidR="00752558" w14:paraId="2B0BDFBC" w14:textId="77777777" w:rsidTr="00025697">
        <w:tc>
          <w:tcPr>
            <w:tcW w:w="45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1FB22ED6" w14:textId="77777777" w:rsidR="002B0316" w:rsidRDefault="0098034E" w:rsidP="00025697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  <w:bdr w:val="nil"/>
                <w:lang w:val="cy-GB"/>
              </w:rPr>
              <w:t>Enw'r Plentyn</w:t>
            </w:r>
          </w:p>
          <w:p w14:paraId="11BB9752" w14:textId="77777777" w:rsidR="002B0316" w:rsidRDefault="002B0316" w:rsidP="00025697">
            <w:pPr>
              <w:spacing w:line="240" w:lineRule="auto"/>
              <w:rPr>
                <w:color w:val="000000"/>
              </w:rPr>
            </w:pPr>
          </w:p>
          <w:p w14:paraId="64A8D484" w14:textId="77777777" w:rsidR="002B0316" w:rsidRDefault="002B0316" w:rsidP="00025697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3BEDC0D8" w14:textId="77777777" w:rsidR="002B0316" w:rsidRDefault="002B0316" w:rsidP="00025697">
            <w:pPr>
              <w:spacing w:line="240" w:lineRule="auto"/>
              <w:rPr>
                <w:color w:val="000000"/>
              </w:rPr>
            </w:pPr>
          </w:p>
        </w:tc>
      </w:tr>
      <w:tr w:rsidR="00752558" w14:paraId="1531CCEA" w14:textId="77777777" w:rsidTr="00025697">
        <w:tc>
          <w:tcPr>
            <w:tcW w:w="45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0192EACB" w14:textId="77777777" w:rsidR="002B0316" w:rsidRDefault="0098034E" w:rsidP="00025697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  <w:bdr w:val="nil"/>
                <w:lang w:val="cy-GB"/>
              </w:rPr>
              <w:t xml:space="preserve">Cyfeiriad Cartref </w:t>
            </w:r>
          </w:p>
          <w:p w14:paraId="7C4629C3" w14:textId="77777777" w:rsidR="002B0316" w:rsidRDefault="002B0316" w:rsidP="00025697">
            <w:pPr>
              <w:spacing w:line="240" w:lineRule="auto"/>
              <w:rPr>
                <w:color w:val="000000"/>
              </w:rPr>
            </w:pPr>
          </w:p>
          <w:p w14:paraId="2ABD0AA3" w14:textId="77777777" w:rsidR="002B0316" w:rsidRDefault="002B0316" w:rsidP="00025697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314DEAB4" w14:textId="77777777" w:rsidR="002B0316" w:rsidRDefault="002B0316" w:rsidP="00025697">
            <w:pPr>
              <w:spacing w:line="240" w:lineRule="auto"/>
              <w:rPr>
                <w:color w:val="000000"/>
              </w:rPr>
            </w:pPr>
          </w:p>
        </w:tc>
      </w:tr>
      <w:tr w:rsidR="00752558" w14:paraId="19D8AE03" w14:textId="77777777" w:rsidTr="00025697">
        <w:tc>
          <w:tcPr>
            <w:tcW w:w="4508" w:type="dxa"/>
            <w:tcBorders>
              <w:top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328EF876" w14:textId="77777777" w:rsidR="002B0316" w:rsidRDefault="0098034E" w:rsidP="00025697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  <w:bdr w:val="nil"/>
                <w:lang w:val="cy-GB"/>
              </w:rPr>
              <w:t>Dyddiad Geni</w:t>
            </w:r>
          </w:p>
          <w:p w14:paraId="31DE9D56" w14:textId="77777777" w:rsidR="002B0316" w:rsidRDefault="002B0316" w:rsidP="00025697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4446B73F" w14:textId="77777777" w:rsidR="002B0316" w:rsidRDefault="0098034E" w:rsidP="00025697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  <w:bdr w:val="nil"/>
                <w:lang w:val="cy-GB"/>
              </w:rPr>
              <w:t>Oed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67F0BEE8" w14:textId="77777777" w:rsidR="002B0316" w:rsidRDefault="0098034E" w:rsidP="00025697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  <w:bdr w:val="nil"/>
                <w:lang w:val="cy-GB"/>
              </w:rPr>
              <w:t>Rhywedd</w:t>
            </w:r>
          </w:p>
        </w:tc>
      </w:tr>
    </w:tbl>
    <w:p w14:paraId="289879DD" w14:textId="77777777" w:rsidR="002B0316" w:rsidRDefault="002B0316" w:rsidP="002B0316">
      <w:pPr>
        <w:spacing w:after="200"/>
      </w:pPr>
    </w:p>
    <w:p w14:paraId="7C87E5C7" w14:textId="77777777" w:rsidR="002B0316" w:rsidRDefault="0098034E" w:rsidP="002B0316">
      <w:pPr>
        <w:spacing w:after="200"/>
      </w:pPr>
      <w:r>
        <w:rPr>
          <w:b/>
          <w:bCs/>
          <w:u w:val="single"/>
          <w:bdr w:val="nil"/>
          <w:lang w:val="cy-GB"/>
        </w:rPr>
        <w:t>Manylion Cyswllt mewn Argyfwng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2"/>
        <w:gridCol w:w="4451"/>
      </w:tblGrid>
      <w:tr w:rsidR="00752558" w14:paraId="0DF05ECD" w14:textId="77777777" w:rsidTr="00025697">
        <w:tc>
          <w:tcPr>
            <w:tcW w:w="4508" w:type="dxa"/>
            <w:tcBorders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048702FA" w14:textId="77777777" w:rsidR="002B0316" w:rsidRDefault="0098034E" w:rsidP="00025697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  <w:bdr w:val="nil"/>
                <w:lang w:val="cy-GB"/>
              </w:rPr>
              <w:t xml:space="preserve">Enw </w:t>
            </w:r>
          </w:p>
        </w:tc>
        <w:tc>
          <w:tcPr>
            <w:tcW w:w="4508" w:type="dxa"/>
            <w:tcBorders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4A89D1B7" w14:textId="77777777" w:rsidR="002B0316" w:rsidRDefault="0098034E" w:rsidP="00025697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  <w:bdr w:val="nil"/>
                <w:lang w:val="cy-GB"/>
              </w:rPr>
              <w:t>Rhif ffôn</w:t>
            </w:r>
          </w:p>
          <w:p w14:paraId="243F295B" w14:textId="77777777" w:rsidR="002B0316" w:rsidRDefault="002B0316" w:rsidP="00025697">
            <w:pPr>
              <w:spacing w:line="240" w:lineRule="auto"/>
              <w:rPr>
                <w:color w:val="000000"/>
              </w:rPr>
            </w:pPr>
          </w:p>
          <w:p w14:paraId="262253AA" w14:textId="77777777" w:rsidR="002B0316" w:rsidRDefault="002B0316" w:rsidP="00025697">
            <w:pPr>
              <w:spacing w:line="240" w:lineRule="auto"/>
              <w:rPr>
                <w:color w:val="000000"/>
              </w:rPr>
            </w:pPr>
          </w:p>
        </w:tc>
      </w:tr>
      <w:tr w:rsidR="00752558" w14:paraId="1F83D6CA" w14:textId="77777777" w:rsidTr="00025697">
        <w:tc>
          <w:tcPr>
            <w:tcW w:w="45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5971A13C" w14:textId="77777777" w:rsidR="002B0316" w:rsidRDefault="0098034E" w:rsidP="00025697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  <w:bdr w:val="nil"/>
                <w:lang w:val="cy-GB"/>
              </w:rPr>
              <w:t>Perthynas i'r Plentyn</w:t>
            </w:r>
          </w:p>
          <w:p w14:paraId="77434E90" w14:textId="77777777" w:rsidR="002B0316" w:rsidRDefault="002B0316" w:rsidP="00025697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6C29ED5C" w14:textId="77777777" w:rsidR="002B0316" w:rsidRDefault="0098034E" w:rsidP="00025697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  <w:bdr w:val="nil"/>
                <w:lang w:val="cy-GB"/>
              </w:rPr>
              <w:t>Cyfeiriad</w:t>
            </w:r>
          </w:p>
        </w:tc>
      </w:tr>
      <w:tr w:rsidR="00752558" w14:paraId="6525CF47" w14:textId="77777777" w:rsidTr="00025697">
        <w:tc>
          <w:tcPr>
            <w:tcW w:w="45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1FD3BA4F" w14:textId="77777777" w:rsidR="002B0316" w:rsidRDefault="0098034E" w:rsidP="00025697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  <w:bdr w:val="nil"/>
                <w:lang w:val="cy-GB"/>
              </w:rPr>
              <w:t>Enw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189F21A6" w14:textId="77777777" w:rsidR="002B0316" w:rsidRDefault="0098034E" w:rsidP="00025697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  <w:bdr w:val="nil"/>
                <w:lang w:val="cy-GB"/>
              </w:rPr>
              <w:t>Rhif ffôn</w:t>
            </w:r>
          </w:p>
          <w:p w14:paraId="2BDA9295" w14:textId="77777777" w:rsidR="002B0316" w:rsidRDefault="002B0316" w:rsidP="00025697">
            <w:pPr>
              <w:spacing w:line="240" w:lineRule="auto"/>
              <w:rPr>
                <w:color w:val="000000"/>
              </w:rPr>
            </w:pPr>
          </w:p>
          <w:p w14:paraId="7B361739" w14:textId="77777777" w:rsidR="002B0316" w:rsidRDefault="002B0316" w:rsidP="00025697">
            <w:pPr>
              <w:spacing w:line="240" w:lineRule="auto"/>
              <w:rPr>
                <w:color w:val="000000"/>
              </w:rPr>
            </w:pPr>
          </w:p>
        </w:tc>
      </w:tr>
      <w:tr w:rsidR="00752558" w14:paraId="2EF3FFB0" w14:textId="77777777" w:rsidTr="00025697">
        <w:tc>
          <w:tcPr>
            <w:tcW w:w="4508" w:type="dxa"/>
            <w:tcBorders>
              <w:top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768DD472" w14:textId="77777777" w:rsidR="002B0316" w:rsidRDefault="0098034E" w:rsidP="00025697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  <w:bdr w:val="nil"/>
                <w:lang w:val="cy-GB"/>
              </w:rPr>
              <w:t>Perthynas i'r Plentyn</w:t>
            </w:r>
          </w:p>
          <w:p w14:paraId="3A1C0AB5" w14:textId="77777777" w:rsidR="002B0316" w:rsidRDefault="002B0316" w:rsidP="00025697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60D38DCE" w14:textId="77777777" w:rsidR="002B0316" w:rsidRDefault="0098034E" w:rsidP="00025697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  <w:bdr w:val="nil"/>
                <w:lang w:val="cy-GB"/>
              </w:rPr>
              <w:t xml:space="preserve">Cyfeiriad </w:t>
            </w:r>
          </w:p>
        </w:tc>
      </w:tr>
    </w:tbl>
    <w:p w14:paraId="61A4D355" w14:textId="77777777" w:rsidR="002E3B72" w:rsidRDefault="002E3B72" w:rsidP="002B0316">
      <w:pPr>
        <w:spacing w:after="200"/>
      </w:pPr>
    </w:p>
    <w:p w14:paraId="0B4C6043" w14:textId="77777777" w:rsidR="002B0316" w:rsidRDefault="0098034E" w:rsidP="002B0316">
      <w:pPr>
        <w:spacing w:after="200"/>
      </w:pPr>
      <w:r>
        <w:rPr>
          <w:b/>
          <w:bCs/>
          <w:u w:val="single"/>
          <w:bdr w:val="nil"/>
          <w:lang w:val="cy-GB"/>
        </w:rPr>
        <w:t>Gwybodaeth Feddygol a Dietegol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3"/>
        <w:gridCol w:w="1540"/>
      </w:tblGrid>
      <w:tr w:rsidR="00752558" w14:paraId="7952A5F0" w14:textId="77777777" w:rsidTr="00EE3048">
        <w:tc>
          <w:tcPr>
            <w:tcW w:w="7363" w:type="dxa"/>
            <w:tcBorders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0C15B1E6" w14:textId="77777777" w:rsidR="002B0316" w:rsidRDefault="0098034E" w:rsidP="00025697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spacing w:line="240" w:lineRule="auto"/>
              <w:ind w:left="720" w:hanging="360"/>
              <w:rPr>
                <w:color w:val="000000"/>
              </w:rPr>
            </w:pPr>
            <w:r>
              <w:rPr>
                <w:color w:val="000000"/>
                <w:bdr w:val="nil"/>
                <w:lang w:val="cy-GB"/>
              </w:rPr>
              <w:t>Oes gan eich plentyn chi unrhyw gyflwr meddygol a allai effeithio arno/arni yn ystod y sesiwn chwarae?</w:t>
            </w:r>
            <w:r>
              <w:rPr>
                <w:color w:val="000000"/>
                <w:bdr w:val="nil"/>
                <w:lang w:val="cy-GB"/>
              </w:rPr>
              <w:br/>
            </w:r>
          </w:p>
          <w:p w14:paraId="375689F0" w14:textId="463F26C3" w:rsidR="002B0316" w:rsidRDefault="0098034E" w:rsidP="00025697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  <w:bdr w:val="nil"/>
                <w:lang w:val="cy-GB"/>
              </w:rPr>
              <w:t>Os 'oes', nodwch fanylion: __________________________________</w:t>
            </w:r>
            <w:r w:rsidR="002027CF">
              <w:rPr>
                <w:color w:val="000000"/>
                <w:bdr w:val="nil"/>
                <w:lang w:val="cy-GB"/>
              </w:rPr>
              <w:t>_____________________</w:t>
            </w:r>
            <w:r>
              <w:rPr>
                <w:color w:val="000000"/>
                <w:bdr w:val="nil"/>
                <w:lang w:val="cy-GB"/>
              </w:rPr>
              <w:t>__________</w:t>
            </w:r>
            <w:r>
              <w:rPr>
                <w:color w:val="000000"/>
                <w:bdr w:val="nil"/>
                <w:lang w:val="cy-GB"/>
              </w:rPr>
              <w:br/>
            </w:r>
          </w:p>
          <w:p w14:paraId="0DF69DAC" w14:textId="77777777" w:rsidR="002B0316" w:rsidRDefault="0098034E" w:rsidP="00025697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_________________________________________________________________</w:t>
            </w:r>
          </w:p>
          <w:p w14:paraId="490B8F06" w14:textId="77777777" w:rsidR="002B0316" w:rsidRDefault="0098034E" w:rsidP="00025697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14:paraId="5B7AB437" w14:textId="77777777" w:rsidR="002B0316" w:rsidRDefault="002B0316" w:rsidP="00025697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0D60966C" w14:textId="77777777" w:rsidR="002B0316" w:rsidRDefault="002B0316" w:rsidP="00025697">
            <w:pPr>
              <w:spacing w:line="240" w:lineRule="auto"/>
              <w:rPr>
                <w:color w:val="000000"/>
              </w:rPr>
            </w:pPr>
          </w:p>
          <w:p w14:paraId="4D776B0D" w14:textId="3AB9EBB3" w:rsidR="002B0316" w:rsidRDefault="002027CF" w:rsidP="00025697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  <w:bdr w:val="nil"/>
                <w:lang w:val="cy-GB"/>
              </w:rPr>
              <w:t>OES</w:t>
            </w:r>
            <w:r w:rsidR="0098034E">
              <w:rPr>
                <w:color w:val="000000"/>
                <w:bdr w:val="nil"/>
                <w:lang w:val="cy-GB"/>
              </w:rPr>
              <w:t xml:space="preserve"> / NAC </w:t>
            </w:r>
            <w:r>
              <w:rPr>
                <w:color w:val="000000"/>
                <w:bdr w:val="nil"/>
                <w:lang w:val="cy-GB"/>
              </w:rPr>
              <w:t>OES</w:t>
            </w:r>
          </w:p>
        </w:tc>
      </w:tr>
      <w:tr w:rsidR="00752558" w14:paraId="6673E572" w14:textId="77777777" w:rsidTr="00EE3048">
        <w:trPr>
          <w:trHeight w:val="1620"/>
        </w:trPr>
        <w:tc>
          <w:tcPr>
            <w:tcW w:w="7363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72B4EEAE" w14:textId="77777777" w:rsidR="00EE3048" w:rsidRDefault="0098034E" w:rsidP="00025697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spacing w:line="240" w:lineRule="auto"/>
              <w:ind w:left="720" w:hanging="360"/>
              <w:rPr>
                <w:color w:val="000000"/>
              </w:rPr>
            </w:pPr>
            <w:r>
              <w:rPr>
                <w:color w:val="000000"/>
                <w:bdr w:val="nil"/>
                <w:lang w:val="cy-GB"/>
              </w:rPr>
              <w:t>Oes gan eich plentyn anabledd neu anghenion gofal penodol?</w:t>
            </w:r>
          </w:p>
          <w:p w14:paraId="22358B37" w14:textId="77777777" w:rsidR="00EE3048" w:rsidRDefault="00EE3048" w:rsidP="00025697">
            <w:pPr>
              <w:spacing w:line="240" w:lineRule="auto"/>
              <w:rPr>
                <w:color w:val="000000"/>
              </w:rPr>
            </w:pPr>
          </w:p>
          <w:p w14:paraId="7B2A7626" w14:textId="77777777" w:rsidR="00EE3048" w:rsidRDefault="00EE3048" w:rsidP="00025697">
            <w:pPr>
              <w:spacing w:line="240" w:lineRule="auto"/>
              <w:rPr>
                <w:color w:val="000000"/>
              </w:rPr>
            </w:pPr>
          </w:p>
          <w:p w14:paraId="27038059" w14:textId="580536A2" w:rsidR="00EE3048" w:rsidRDefault="0098034E" w:rsidP="00025697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  <w:bdr w:val="nil"/>
                <w:lang w:val="cy-GB"/>
              </w:rPr>
              <w:t>Os 'oes', nodwch fanylion:</w:t>
            </w:r>
            <w:r w:rsidR="002027CF">
              <w:rPr>
                <w:color w:val="000000"/>
                <w:bdr w:val="nil"/>
                <w:lang w:val="cy-GB"/>
              </w:rPr>
              <w:t xml:space="preserve"> </w:t>
            </w:r>
            <w:r>
              <w:rPr>
                <w:color w:val="000000"/>
                <w:bdr w:val="nil"/>
                <w:lang w:val="cy-GB"/>
              </w:rPr>
              <w:t>____________________________________________</w:t>
            </w:r>
            <w:r w:rsidR="002027CF">
              <w:rPr>
                <w:color w:val="000000"/>
                <w:bdr w:val="nil"/>
                <w:lang w:val="cy-GB"/>
              </w:rPr>
              <w:t>_____________________</w:t>
            </w:r>
            <w:r>
              <w:rPr>
                <w:color w:val="000000"/>
                <w:bdr w:val="nil"/>
                <w:lang w:val="cy-GB"/>
              </w:rPr>
              <w:br/>
            </w:r>
            <w:r>
              <w:rPr>
                <w:color w:val="000000"/>
                <w:bdr w:val="nil"/>
                <w:lang w:val="cy-GB"/>
              </w:rPr>
              <w:br/>
            </w:r>
            <w:r>
              <w:rPr>
                <w:color w:val="000000"/>
                <w:bdr w:val="nil"/>
                <w:lang w:val="cy-GB"/>
              </w:rPr>
              <w:lastRenderedPageBreak/>
              <w:t>________________________________________________________________</w:t>
            </w:r>
            <w:r w:rsidR="002027CF">
              <w:rPr>
                <w:color w:val="000000"/>
                <w:bdr w:val="nil"/>
                <w:lang w:val="cy-GB"/>
              </w:rPr>
              <w:t>_</w:t>
            </w:r>
          </w:p>
          <w:p w14:paraId="4C5FA994" w14:textId="77777777" w:rsidR="00EE3048" w:rsidRDefault="00EE3048" w:rsidP="00025697">
            <w:pPr>
              <w:spacing w:line="240" w:lineRule="auto"/>
              <w:rPr>
                <w:color w:val="000000"/>
              </w:rPr>
            </w:pPr>
          </w:p>
          <w:p w14:paraId="0CF9650A" w14:textId="09941769" w:rsidR="00EE3048" w:rsidRPr="005378C6" w:rsidRDefault="0098034E" w:rsidP="005378C6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spacing w:line="240" w:lineRule="auto"/>
              <w:rPr>
                <w:color w:val="000000"/>
              </w:rPr>
            </w:pPr>
            <w:r w:rsidRPr="005378C6">
              <w:rPr>
                <w:color w:val="000000"/>
                <w:bdr w:val="nil"/>
                <w:lang w:val="cy-GB"/>
              </w:rPr>
              <w:t>Oes gan eich plentyn unrhyw ofynion dietegol arbennig neu alergeddau; gan gynnwys unrhyw fath o feddyginiaeth heb bresgripsiwn?</w:t>
            </w:r>
          </w:p>
          <w:p w14:paraId="56A5F50B" w14:textId="77777777" w:rsidR="00EE3048" w:rsidRDefault="00EE3048" w:rsidP="00025697">
            <w:pPr>
              <w:spacing w:line="240" w:lineRule="auto"/>
              <w:rPr>
                <w:color w:val="000000"/>
              </w:rPr>
            </w:pPr>
          </w:p>
          <w:p w14:paraId="37B67A9E" w14:textId="77777777" w:rsidR="00EE3048" w:rsidRDefault="0098034E" w:rsidP="00025697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  <w:bdr w:val="nil"/>
                <w:lang w:val="cy-GB"/>
              </w:rPr>
              <w:t>Os 'oes', nodwch fanylion: ____________________________________________</w:t>
            </w:r>
            <w:r>
              <w:rPr>
                <w:color w:val="000000"/>
                <w:bdr w:val="nil"/>
                <w:lang w:val="cy-GB"/>
              </w:rPr>
              <w:br/>
            </w:r>
          </w:p>
          <w:p w14:paraId="6E8ACE25" w14:textId="77777777" w:rsidR="00EE3048" w:rsidRDefault="0098034E" w:rsidP="00025697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_________________________________________________________________</w:t>
            </w:r>
          </w:p>
          <w:p w14:paraId="5E135DF9" w14:textId="77777777" w:rsidR="00EE3048" w:rsidRDefault="00EE3048" w:rsidP="00025697">
            <w:pPr>
              <w:spacing w:line="240" w:lineRule="auto"/>
              <w:rPr>
                <w:color w:val="000000"/>
              </w:rPr>
            </w:pPr>
          </w:p>
          <w:p w14:paraId="2808EF1A" w14:textId="77777777" w:rsidR="00EE3048" w:rsidRDefault="00EE3048" w:rsidP="00025697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79C98385" w14:textId="77777777" w:rsidR="00EE3048" w:rsidRDefault="00EE3048" w:rsidP="00025697">
            <w:pPr>
              <w:spacing w:line="240" w:lineRule="auto"/>
              <w:rPr>
                <w:color w:val="000000"/>
              </w:rPr>
            </w:pPr>
          </w:p>
          <w:p w14:paraId="7B5FD0CD" w14:textId="5B392629" w:rsidR="00EE3048" w:rsidRDefault="002027CF" w:rsidP="00025697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  <w:bdr w:val="nil"/>
                <w:lang w:val="cy-GB"/>
              </w:rPr>
              <w:t>OES</w:t>
            </w:r>
            <w:r w:rsidR="0098034E">
              <w:rPr>
                <w:color w:val="000000"/>
                <w:bdr w:val="nil"/>
                <w:lang w:val="cy-GB"/>
              </w:rPr>
              <w:t xml:space="preserve"> / NAC </w:t>
            </w:r>
            <w:r>
              <w:rPr>
                <w:color w:val="000000"/>
                <w:bdr w:val="nil"/>
                <w:lang w:val="cy-GB"/>
              </w:rPr>
              <w:t>OES</w:t>
            </w:r>
          </w:p>
          <w:p w14:paraId="25DA46F4" w14:textId="77777777" w:rsidR="00EE3048" w:rsidRDefault="00EE3048" w:rsidP="00025697">
            <w:pPr>
              <w:spacing w:line="240" w:lineRule="auto"/>
              <w:rPr>
                <w:color w:val="000000"/>
              </w:rPr>
            </w:pPr>
          </w:p>
          <w:p w14:paraId="41E0C97F" w14:textId="77777777" w:rsidR="00EE3048" w:rsidRDefault="00EE3048" w:rsidP="00025697">
            <w:pPr>
              <w:spacing w:line="240" w:lineRule="auto"/>
              <w:rPr>
                <w:color w:val="000000"/>
              </w:rPr>
            </w:pPr>
          </w:p>
          <w:p w14:paraId="679ED238" w14:textId="77777777" w:rsidR="00EE3048" w:rsidRDefault="00EE3048" w:rsidP="00025697">
            <w:pPr>
              <w:spacing w:line="240" w:lineRule="auto"/>
              <w:rPr>
                <w:color w:val="000000"/>
              </w:rPr>
            </w:pPr>
          </w:p>
          <w:p w14:paraId="52F39A51" w14:textId="77777777" w:rsidR="00EE3048" w:rsidRDefault="00EE3048" w:rsidP="00025697">
            <w:pPr>
              <w:spacing w:line="240" w:lineRule="auto"/>
              <w:rPr>
                <w:color w:val="000000"/>
              </w:rPr>
            </w:pPr>
          </w:p>
        </w:tc>
      </w:tr>
      <w:tr w:rsidR="00752558" w14:paraId="7070CBDF" w14:textId="77777777" w:rsidTr="00EE3048">
        <w:trPr>
          <w:trHeight w:val="2145"/>
        </w:trPr>
        <w:tc>
          <w:tcPr>
            <w:tcW w:w="7363" w:type="dxa"/>
            <w:vMerge/>
            <w:tcBorders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07364652" w14:textId="77777777" w:rsidR="00EE3048" w:rsidRDefault="00EE3048" w:rsidP="00025697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spacing w:line="240" w:lineRule="auto"/>
              <w:ind w:left="720" w:hanging="360"/>
              <w:rPr>
                <w:color w:val="00000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48346D96" w14:textId="77777777" w:rsidR="00EE3048" w:rsidRDefault="00EE3048" w:rsidP="00EE3048">
            <w:pPr>
              <w:spacing w:line="240" w:lineRule="auto"/>
              <w:rPr>
                <w:color w:val="000000"/>
              </w:rPr>
            </w:pPr>
          </w:p>
          <w:p w14:paraId="1E5CFD5E" w14:textId="708A391E" w:rsidR="00EE3048" w:rsidRDefault="00B043F0" w:rsidP="00EE3048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  <w:bdr w:val="nil"/>
                <w:lang w:val="cy-GB"/>
              </w:rPr>
              <w:t>OES</w:t>
            </w:r>
            <w:r w:rsidR="0098034E">
              <w:rPr>
                <w:color w:val="000000"/>
                <w:bdr w:val="nil"/>
                <w:lang w:val="cy-GB"/>
              </w:rPr>
              <w:t xml:space="preserve"> / NAC </w:t>
            </w:r>
            <w:r>
              <w:rPr>
                <w:color w:val="000000"/>
                <w:bdr w:val="nil"/>
                <w:lang w:val="cy-GB"/>
              </w:rPr>
              <w:t>OES</w:t>
            </w:r>
          </w:p>
        </w:tc>
      </w:tr>
    </w:tbl>
    <w:p w14:paraId="324A2A37" w14:textId="77777777" w:rsidR="002B0316" w:rsidRDefault="002B0316" w:rsidP="002B0316">
      <w:pPr>
        <w:spacing w:after="200"/>
        <w:rPr>
          <w:b/>
          <w:bCs/>
          <w:u w:val="single"/>
        </w:rPr>
      </w:pPr>
    </w:p>
    <w:p w14:paraId="624251BA" w14:textId="77777777" w:rsidR="002B0316" w:rsidRDefault="0098034E" w:rsidP="002B0316">
      <w:pPr>
        <w:spacing w:after="200"/>
      </w:pPr>
      <w:r>
        <w:rPr>
          <w:b/>
          <w:bCs/>
          <w:u w:val="single"/>
          <w:bdr w:val="nil"/>
          <w:lang w:val="cy-GB"/>
        </w:rPr>
        <w:t>Cymorth Cyntaf a Thriniaeth Feddygol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1"/>
        <w:gridCol w:w="1632"/>
      </w:tblGrid>
      <w:tr w:rsidR="00752558" w14:paraId="62571A85" w14:textId="77777777" w:rsidTr="00025697">
        <w:tc>
          <w:tcPr>
            <w:tcW w:w="7366" w:type="dxa"/>
            <w:tcBorders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25462CEE" w14:textId="083CA7C9" w:rsidR="002B0316" w:rsidRDefault="0098034E" w:rsidP="00025697">
            <w:pPr>
              <w:widowControl/>
              <w:numPr>
                <w:ilvl w:val="0"/>
                <w:numId w:val="3"/>
              </w:numPr>
              <w:pBdr>
                <w:left w:val="none" w:sz="0" w:space="7" w:color="auto"/>
              </w:pBdr>
              <w:spacing w:line="240" w:lineRule="auto"/>
              <w:ind w:hanging="43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  <w:bdr w:val="nil"/>
                <w:lang w:val="cy-GB"/>
              </w:rPr>
              <w:t xml:space="preserve">Rydw i'n rhoi caniatâd i gynorthwyydd Cymorth Cyntaf cymwys ddarparu Cymorth Cyntaf i'm plentyn </w:t>
            </w:r>
            <w:r w:rsidR="00222F64">
              <w:rPr>
                <w:color w:val="000000"/>
                <w:bdr w:val="nil"/>
                <w:lang w:val="cy-GB"/>
              </w:rPr>
              <w:t>os bydd yn</w:t>
            </w:r>
            <w:r>
              <w:rPr>
                <w:color w:val="000000"/>
                <w:bdr w:val="nil"/>
                <w:lang w:val="cy-GB"/>
              </w:rPr>
              <w:t xml:space="preserve"> cael damwain fach.</w:t>
            </w:r>
          </w:p>
          <w:p w14:paraId="10367091" w14:textId="77777777" w:rsidR="002B0316" w:rsidRDefault="002B0316" w:rsidP="00025697">
            <w:pPr>
              <w:widowControl/>
              <w:spacing w:line="240" w:lineRule="auto"/>
              <w:ind w:left="720"/>
              <w:rPr>
                <w:color w:val="000000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138936CE" w14:textId="2B151636" w:rsidR="002B0316" w:rsidRDefault="0098034E" w:rsidP="00025697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  <w:bdr w:val="nil"/>
                <w:lang w:val="cy-GB"/>
              </w:rPr>
              <w:t>YD</w:t>
            </w:r>
            <w:r w:rsidR="00222F64">
              <w:rPr>
                <w:color w:val="000000"/>
                <w:bdr w:val="nil"/>
                <w:lang w:val="cy-GB"/>
              </w:rPr>
              <w:t>W</w:t>
            </w:r>
            <w:r>
              <w:rPr>
                <w:color w:val="000000"/>
                <w:bdr w:val="nil"/>
                <w:lang w:val="cy-GB"/>
              </w:rPr>
              <w:t xml:space="preserve"> / NAC YD</w:t>
            </w:r>
            <w:r w:rsidR="00222F64">
              <w:rPr>
                <w:color w:val="000000"/>
                <w:bdr w:val="nil"/>
                <w:lang w:val="cy-GB"/>
              </w:rPr>
              <w:t>W</w:t>
            </w:r>
          </w:p>
          <w:p w14:paraId="1208454B" w14:textId="77777777" w:rsidR="002B0316" w:rsidRDefault="002B0316" w:rsidP="00025697">
            <w:pPr>
              <w:spacing w:line="240" w:lineRule="auto"/>
              <w:rPr>
                <w:color w:val="000000"/>
              </w:rPr>
            </w:pPr>
          </w:p>
        </w:tc>
      </w:tr>
      <w:tr w:rsidR="00752558" w14:paraId="68A49CDE" w14:textId="77777777" w:rsidTr="00025697">
        <w:tc>
          <w:tcPr>
            <w:tcW w:w="73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42A15D12" w14:textId="77777777" w:rsidR="002B0316" w:rsidRDefault="0098034E" w:rsidP="00025697">
            <w:pPr>
              <w:widowControl/>
              <w:numPr>
                <w:ilvl w:val="0"/>
                <w:numId w:val="4"/>
              </w:numPr>
              <w:pBdr>
                <w:left w:val="none" w:sz="0" w:space="7" w:color="auto"/>
              </w:pBdr>
              <w:spacing w:line="240" w:lineRule="auto"/>
              <w:ind w:hanging="43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  <w:bdr w:val="nil"/>
                <w:lang w:val="cy-GB"/>
              </w:rPr>
              <w:t>Rydw i'n rhoi caniatâd i'm plentyn wisgo plasteri: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437C65F0" w14:textId="77777777" w:rsidR="002B0316" w:rsidRDefault="0098034E" w:rsidP="00025697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  <w:bdr w:val="nil"/>
                <w:lang w:val="cy-GB"/>
              </w:rPr>
              <w:t>YDW / NAC YDW</w:t>
            </w:r>
          </w:p>
          <w:p w14:paraId="165F7F55" w14:textId="77777777" w:rsidR="002B0316" w:rsidRDefault="002B0316" w:rsidP="00025697">
            <w:pPr>
              <w:spacing w:line="240" w:lineRule="auto"/>
              <w:rPr>
                <w:color w:val="000000"/>
              </w:rPr>
            </w:pPr>
          </w:p>
        </w:tc>
      </w:tr>
      <w:tr w:rsidR="00752558" w14:paraId="30A510EE" w14:textId="77777777" w:rsidTr="00025697">
        <w:tc>
          <w:tcPr>
            <w:tcW w:w="73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0E22EB4F" w14:textId="77777777" w:rsidR="002B0316" w:rsidRDefault="0098034E" w:rsidP="00025697">
            <w:pPr>
              <w:widowControl/>
              <w:numPr>
                <w:ilvl w:val="0"/>
                <w:numId w:val="5"/>
              </w:numPr>
              <w:pBdr>
                <w:left w:val="none" w:sz="0" w:space="7" w:color="auto"/>
              </w:pBdr>
              <w:spacing w:line="240" w:lineRule="auto"/>
              <w:ind w:hanging="43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  <w:bdr w:val="nil"/>
                <w:lang w:val="cy-GB"/>
              </w:rPr>
              <w:t>Rydw i'n rhoi caniatâd i'm plentyn dderbyn triniaeth feddygol brys gan weithwyr meddygol os bydd argyfwng:</w:t>
            </w:r>
          </w:p>
          <w:p w14:paraId="6CA9F66F" w14:textId="77777777" w:rsidR="002B0316" w:rsidRDefault="002B0316" w:rsidP="00025697">
            <w:pPr>
              <w:widowControl/>
              <w:spacing w:line="240" w:lineRule="auto"/>
              <w:ind w:left="720"/>
              <w:rPr>
                <w:color w:val="00000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4F5FFE21" w14:textId="5721E8AA" w:rsidR="002B0316" w:rsidRDefault="0098034E" w:rsidP="00025697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  <w:bdr w:val="nil"/>
                <w:lang w:val="cy-GB"/>
              </w:rPr>
              <w:t>YD</w:t>
            </w:r>
            <w:r w:rsidR="00222F64">
              <w:rPr>
                <w:color w:val="000000"/>
                <w:bdr w:val="nil"/>
                <w:lang w:val="cy-GB"/>
              </w:rPr>
              <w:t>W</w:t>
            </w:r>
            <w:r>
              <w:rPr>
                <w:color w:val="000000"/>
                <w:bdr w:val="nil"/>
                <w:lang w:val="cy-GB"/>
              </w:rPr>
              <w:t xml:space="preserve"> / NAC YD</w:t>
            </w:r>
            <w:r w:rsidR="00222F64">
              <w:rPr>
                <w:color w:val="000000"/>
                <w:bdr w:val="nil"/>
                <w:lang w:val="cy-GB"/>
              </w:rPr>
              <w:t>W</w:t>
            </w:r>
          </w:p>
        </w:tc>
      </w:tr>
      <w:tr w:rsidR="00752558" w14:paraId="763A1058" w14:textId="77777777" w:rsidTr="00025697">
        <w:tc>
          <w:tcPr>
            <w:tcW w:w="7366" w:type="dxa"/>
            <w:tcBorders>
              <w:top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4787453D" w14:textId="77777777" w:rsidR="002B0316" w:rsidRDefault="0098034E" w:rsidP="00025697">
            <w:pPr>
              <w:widowControl/>
              <w:numPr>
                <w:ilvl w:val="0"/>
                <w:numId w:val="6"/>
              </w:numPr>
              <w:pBdr>
                <w:left w:val="none" w:sz="0" w:space="7" w:color="auto"/>
              </w:pBdr>
              <w:spacing w:line="240" w:lineRule="auto"/>
              <w:ind w:hanging="43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  <w:bdr w:val="nil"/>
                <w:lang w:val="cy-GB"/>
              </w:rPr>
              <w:t>Rydw i'n deall bydd pob ymdrech yn cael ei wneud i gysylltu â fi neu rywun arall sydd wedi'i enwi'n gyswllt mewn argyfwng os bydd angen:</w:t>
            </w:r>
          </w:p>
          <w:p w14:paraId="2B7819A4" w14:textId="77777777" w:rsidR="002B0316" w:rsidRDefault="002B0316" w:rsidP="00025697">
            <w:pPr>
              <w:widowControl/>
              <w:spacing w:line="240" w:lineRule="auto"/>
              <w:ind w:left="720"/>
              <w:rPr>
                <w:color w:val="00000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397C724F" w14:textId="3499339D" w:rsidR="002B0316" w:rsidRDefault="0098034E" w:rsidP="00025697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  <w:bdr w:val="nil"/>
                <w:lang w:val="cy-GB"/>
              </w:rPr>
              <w:t>YD</w:t>
            </w:r>
            <w:r w:rsidR="00222F64">
              <w:rPr>
                <w:color w:val="000000"/>
                <w:bdr w:val="nil"/>
                <w:lang w:val="cy-GB"/>
              </w:rPr>
              <w:t>W</w:t>
            </w:r>
            <w:r>
              <w:rPr>
                <w:color w:val="000000"/>
                <w:bdr w:val="nil"/>
                <w:lang w:val="cy-GB"/>
              </w:rPr>
              <w:t xml:space="preserve"> / NAC YD</w:t>
            </w:r>
            <w:r w:rsidR="00222F64">
              <w:rPr>
                <w:color w:val="000000"/>
                <w:bdr w:val="nil"/>
                <w:lang w:val="cy-GB"/>
              </w:rPr>
              <w:t>W</w:t>
            </w:r>
          </w:p>
        </w:tc>
      </w:tr>
    </w:tbl>
    <w:p w14:paraId="2C920365" w14:textId="77777777" w:rsidR="00EE3048" w:rsidRDefault="00EE3048" w:rsidP="002B0316">
      <w:pPr>
        <w:spacing w:after="200"/>
        <w:rPr>
          <w:b/>
          <w:bCs/>
          <w:u w:val="single"/>
        </w:rPr>
      </w:pPr>
    </w:p>
    <w:p w14:paraId="7899043E" w14:textId="77777777" w:rsidR="002B0316" w:rsidRDefault="0098034E" w:rsidP="002B0316">
      <w:pPr>
        <w:spacing w:after="200"/>
      </w:pPr>
      <w:r>
        <w:rPr>
          <w:b/>
          <w:bCs/>
          <w:u w:val="single"/>
          <w:bdr w:val="nil"/>
          <w:lang w:val="cy-GB"/>
        </w:rPr>
        <w:t xml:space="preserve">Lluniau / Delweddau / Fideo 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3"/>
        <w:gridCol w:w="1630"/>
      </w:tblGrid>
      <w:tr w:rsidR="00752558" w14:paraId="358A2D3C" w14:textId="77777777" w:rsidTr="00025697">
        <w:tc>
          <w:tcPr>
            <w:tcW w:w="7366" w:type="dxa"/>
            <w:tcBorders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2144B476" w14:textId="77777777" w:rsidR="002B0316" w:rsidRDefault="0098034E" w:rsidP="00025697">
            <w:pPr>
              <w:widowControl/>
              <w:numPr>
                <w:ilvl w:val="0"/>
                <w:numId w:val="7"/>
              </w:numPr>
              <w:pBdr>
                <w:left w:val="none" w:sz="0" w:space="7" w:color="auto"/>
              </w:pBdr>
              <w:spacing w:line="240" w:lineRule="auto"/>
              <w:ind w:hanging="43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  <w:bdr w:val="nil"/>
                <w:lang w:val="cy-GB"/>
              </w:rPr>
              <w:t>Rydw i’n rhoi caniatâd i chi dynnu llun/fideo o’m plentyn, ac yn deall efallai bydd y lluniau/fideos yn cael eu harddangos yn y lleoliad ac mewn mannau eraill.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63CBE91C" w14:textId="50C6575C" w:rsidR="002B0316" w:rsidRDefault="0098034E" w:rsidP="00025697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  <w:bdr w:val="nil"/>
                <w:lang w:val="cy-GB"/>
              </w:rPr>
              <w:t>YD</w:t>
            </w:r>
            <w:r w:rsidR="00623A2C">
              <w:rPr>
                <w:color w:val="000000"/>
                <w:bdr w:val="nil"/>
                <w:lang w:val="cy-GB"/>
              </w:rPr>
              <w:t>W</w:t>
            </w:r>
            <w:r>
              <w:rPr>
                <w:color w:val="000000"/>
                <w:bdr w:val="nil"/>
                <w:lang w:val="cy-GB"/>
              </w:rPr>
              <w:t xml:space="preserve"> / NAC YD</w:t>
            </w:r>
            <w:r w:rsidR="00623A2C">
              <w:rPr>
                <w:color w:val="000000"/>
                <w:bdr w:val="nil"/>
                <w:lang w:val="cy-GB"/>
              </w:rPr>
              <w:t>W</w:t>
            </w:r>
          </w:p>
          <w:p w14:paraId="20BAB3A3" w14:textId="77777777" w:rsidR="002B0316" w:rsidRDefault="002B0316" w:rsidP="00025697">
            <w:pPr>
              <w:spacing w:line="240" w:lineRule="auto"/>
              <w:rPr>
                <w:color w:val="000000"/>
              </w:rPr>
            </w:pPr>
          </w:p>
        </w:tc>
      </w:tr>
      <w:tr w:rsidR="00752558" w14:paraId="3D352E82" w14:textId="77777777" w:rsidTr="00025697">
        <w:tc>
          <w:tcPr>
            <w:tcW w:w="73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10F63968" w14:textId="77777777" w:rsidR="002B0316" w:rsidRDefault="0098034E" w:rsidP="00025697">
            <w:pPr>
              <w:widowControl/>
              <w:numPr>
                <w:ilvl w:val="0"/>
                <w:numId w:val="8"/>
              </w:numPr>
              <w:pBdr>
                <w:left w:val="none" w:sz="0" w:space="7" w:color="auto"/>
              </w:pBdr>
              <w:spacing w:line="240" w:lineRule="auto"/>
              <w:ind w:hanging="43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  <w:bdr w:val="nil"/>
                <w:lang w:val="cy-GB"/>
              </w:rPr>
              <w:t>Rydw i'n caniatáu i'r Gwasanaethau Chwarae (Cyngor Bwrdeistref Sirol Rhondda Cynon Taf) ddefnyddio lluniau/fideo o’m plentyn ar bosteri/arwyddion, gwefannau'r Cyngor, a chyfryngau cymdeithasol y Cyngor yn ogystal â chyhoeddiadau digidol a phrint y Cyngor.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5104FFC1" w14:textId="77777777" w:rsidR="002B0316" w:rsidRDefault="0098034E" w:rsidP="00025697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  <w:bdr w:val="nil"/>
                <w:lang w:val="cy-GB"/>
              </w:rPr>
              <w:t>YDW / NAC YDW</w:t>
            </w:r>
          </w:p>
          <w:p w14:paraId="47D47910" w14:textId="77777777" w:rsidR="002B0316" w:rsidRDefault="002B0316" w:rsidP="00025697">
            <w:pPr>
              <w:spacing w:line="240" w:lineRule="auto"/>
              <w:rPr>
                <w:color w:val="000000"/>
              </w:rPr>
            </w:pPr>
          </w:p>
        </w:tc>
      </w:tr>
      <w:tr w:rsidR="00752558" w14:paraId="448D0A3C" w14:textId="77777777" w:rsidTr="00025697">
        <w:tc>
          <w:tcPr>
            <w:tcW w:w="7366" w:type="dxa"/>
            <w:tcBorders>
              <w:top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3C4606F2" w14:textId="77777777" w:rsidR="002B0316" w:rsidRDefault="0098034E" w:rsidP="00025697">
            <w:pPr>
              <w:widowControl/>
              <w:numPr>
                <w:ilvl w:val="0"/>
                <w:numId w:val="9"/>
              </w:numPr>
              <w:pBdr>
                <w:left w:val="none" w:sz="0" w:space="7" w:color="auto"/>
              </w:pBdr>
              <w:spacing w:line="240" w:lineRule="auto"/>
              <w:ind w:hanging="43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  <w:bdr w:val="nil"/>
                <w:lang w:val="cy-GB"/>
              </w:rPr>
              <w:t>Rydw i’n caniatáu i'r Gwasanaethau Chwarae (Cyngor Bwrdeistref Sirol Rhondda Cynon Taf) rannu lluniau/fideo o’m plentyn gyda'r cyfryngau lleol a/neu genedlaethol.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658543F5" w14:textId="2958F41E" w:rsidR="002B0316" w:rsidRDefault="0098034E" w:rsidP="00025697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  <w:bdr w:val="nil"/>
                <w:lang w:val="cy-GB"/>
              </w:rPr>
              <w:t>YD</w:t>
            </w:r>
            <w:r w:rsidR="00623A2C">
              <w:rPr>
                <w:color w:val="000000"/>
                <w:bdr w:val="nil"/>
                <w:lang w:val="cy-GB"/>
              </w:rPr>
              <w:t>W</w:t>
            </w:r>
            <w:r>
              <w:rPr>
                <w:color w:val="000000"/>
                <w:bdr w:val="nil"/>
                <w:lang w:val="cy-GB"/>
              </w:rPr>
              <w:t xml:space="preserve"> / NAC YD</w:t>
            </w:r>
            <w:r w:rsidR="00623A2C">
              <w:rPr>
                <w:color w:val="000000"/>
                <w:bdr w:val="nil"/>
                <w:lang w:val="cy-GB"/>
              </w:rPr>
              <w:t>W</w:t>
            </w:r>
          </w:p>
        </w:tc>
      </w:tr>
    </w:tbl>
    <w:p w14:paraId="71CE7FC7" w14:textId="77777777" w:rsidR="00264240" w:rsidRPr="00ED63BA" w:rsidRDefault="0098034E" w:rsidP="00D11851">
      <w:pPr>
        <w:spacing w:after="200"/>
        <w:jc w:val="center"/>
        <w:rPr>
          <w:lang w:val="cy-GB"/>
        </w:rPr>
      </w:pPr>
      <w:r>
        <w:rPr>
          <w:b/>
          <w:bCs/>
          <w:i/>
          <w:iCs/>
          <w:bdr w:val="nil"/>
          <w:lang w:val="cy-GB"/>
        </w:rPr>
        <w:t>(Mae modd i chi newid eich meddwl ynglŷn â chynnwys eich plentyn mewn lluniau/fideo ar unrhyw adeg. Os byddwch chi'n newid eich meddwl, siaradwch â'r Arweinydd Chwarae</w:t>
      </w:r>
      <w:r>
        <w:rPr>
          <w:bdr w:val="nil"/>
          <w:lang w:val="cy-GB"/>
        </w:rPr>
        <w:t xml:space="preserve">.) </w:t>
      </w:r>
    </w:p>
    <w:p w14:paraId="1A08E949" w14:textId="77777777" w:rsidR="002B0316" w:rsidRPr="00ED63BA" w:rsidRDefault="0098034E" w:rsidP="002B0316">
      <w:pPr>
        <w:spacing w:after="200"/>
        <w:jc w:val="center"/>
        <w:rPr>
          <w:lang w:val="cy-GB"/>
        </w:rPr>
      </w:pPr>
      <w:r>
        <w:rPr>
          <w:b/>
          <w:bCs/>
          <w:u w:val="single"/>
          <w:bdr w:val="nil"/>
          <w:lang w:val="cy-GB"/>
        </w:rPr>
        <w:t>DATGANIAD</w:t>
      </w:r>
    </w:p>
    <w:p w14:paraId="62EA4FE3" w14:textId="77777777" w:rsidR="002B0316" w:rsidRPr="00ED63BA" w:rsidRDefault="0098034E" w:rsidP="002B0316">
      <w:pPr>
        <w:spacing w:after="200"/>
        <w:jc w:val="both"/>
        <w:rPr>
          <w:b/>
          <w:bCs/>
          <w:lang w:val="cy-GB"/>
        </w:rPr>
      </w:pPr>
      <w:r>
        <w:rPr>
          <w:b/>
          <w:bCs/>
          <w:bdr w:val="nil"/>
          <w:lang w:val="cy-GB"/>
        </w:rPr>
        <w:t xml:space="preserve"> </w:t>
      </w:r>
      <w:r>
        <w:rPr>
          <w:b/>
          <w:bCs/>
          <w:u w:val="single"/>
          <w:bdr w:val="nil"/>
          <w:lang w:val="cy-GB"/>
        </w:rPr>
        <w:t>RHAID I CHI</w:t>
      </w:r>
      <w:r w:rsidRPr="00623A2C">
        <w:rPr>
          <w:b/>
          <w:bCs/>
          <w:bdr w:val="nil"/>
          <w:lang w:val="cy-GB"/>
        </w:rPr>
        <w:t xml:space="preserve"> </w:t>
      </w:r>
      <w:r>
        <w:rPr>
          <w:b/>
          <w:bCs/>
          <w:bdr w:val="nil"/>
          <w:lang w:val="cy-GB"/>
        </w:rPr>
        <w:t xml:space="preserve">gwblhau'r adran yma.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1650"/>
      </w:tblGrid>
      <w:tr w:rsidR="00752558" w14:paraId="0E25E5D5" w14:textId="77777777" w:rsidTr="00B407D0">
        <w:tc>
          <w:tcPr>
            <w:tcW w:w="7366" w:type="dxa"/>
          </w:tcPr>
          <w:p w14:paraId="5207A469" w14:textId="77777777" w:rsidR="00B407D0" w:rsidRPr="00ED63BA" w:rsidRDefault="0098034E" w:rsidP="00B407D0">
            <w:pPr>
              <w:spacing w:line="240" w:lineRule="auto"/>
              <w:rPr>
                <w:color w:val="000000"/>
                <w:lang w:val="cy-GB"/>
              </w:rPr>
            </w:pPr>
            <w:r>
              <w:rPr>
                <w:color w:val="000000"/>
                <w:bdr w:val="nil"/>
                <w:lang w:val="cy-GB"/>
              </w:rPr>
              <w:t xml:space="preserve">Rydw i'n deall y bydd fy mhlentyn neu berson ifanc yn cael ei oruchwylio bob amser </w:t>
            </w:r>
            <w:r>
              <w:rPr>
                <w:color w:val="000000"/>
                <w:bdr w:val="nil"/>
                <w:shd w:val="clear" w:color="auto" w:fill="FFFFFF"/>
                <w:lang w:val="cy-GB"/>
              </w:rPr>
              <w:t>yn ystod y sesiwn chwarae ac yn deall bod hon yn sesiwn chwarae mynediad agored,</w:t>
            </w:r>
            <w:r>
              <w:rPr>
                <w:color w:val="000000"/>
                <w:bdr w:val="nil"/>
                <w:lang w:val="cy-GB"/>
              </w:rPr>
              <w:t xml:space="preserve"> sy'n golygu bod fy mhlentyn neu berson ifanc yn rhydd i adael ar unrhyw adeg ac nad yw'r staff chwarae yn gyfrifol am fy mhlentyn neu berson ifanc ar ôl iddo/iddi adael y sesiwn.   </w:t>
            </w:r>
          </w:p>
          <w:p w14:paraId="0A3B2E09" w14:textId="77777777" w:rsidR="00D11851" w:rsidRPr="00ED63BA" w:rsidRDefault="00D11851" w:rsidP="00B407D0">
            <w:pPr>
              <w:spacing w:line="240" w:lineRule="auto"/>
              <w:rPr>
                <w:color w:val="000000"/>
                <w:lang w:val="cy-GB"/>
              </w:rPr>
            </w:pPr>
          </w:p>
        </w:tc>
        <w:tc>
          <w:tcPr>
            <w:tcW w:w="1650" w:type="dxa"/>
          </w:tcPr>
          <w:p w14:paraId="1B61B33D" w14:textId="32A9EE86" w:rsidR="00B407D0" w:rsidRDefault="00623A2C" w:rsidP="002B0316">
            <w:pPr>
              <w:spacing w:after="200"/>
              <w:jc w:val="both"/>
            </w:pPr>
            <w:r>
              <w:rPr>
                <w:color w:val="000000"/>
                <w:bdr w:val="nil"/>
                <w:lang w:val="cy-GB"/>
              </w:rPr>
              <w:t>YDW</w:t>
            </w:r>
            <w:r w:rsidR="0098034E">
              <w:rPr>
                <w:color w:val="000000"/>
                <w:bdr w:val="nil"/>
                <w:lang w:val="cy-GB"/>
              </w:rPr>
              <w:t xml:space="preserve"> / NA</w:t>
            </w:r>
            <w:r>
              <w:rPr>
                <w:color w:val="000000"/>
                <w:bdr w:val="nil"/>
                <w:lang w:val="cy-GB"/>
              </w:rPr>
              <w:t>C YDW</w:t>
            </w:r>
          </w:p>
        </w:tc>
      </w:tr>
      <w:tr w:rsidR="00752558" w14:paraId="54036A32" w14:textId="77777777" w:rsidTr="00B407D0">
        <w:tc>
          <w:tcPr>
            <w:tcW w:w="7366" w:type="dxa"/>
          </w:tcPr>
          <w:p w14:paraId="5EEED878" w14:textId="0DEBB0D6" w:rsidR="00B407D0" w:rsidRPr="00ED63BA" w:rsidRDefault="0098034E" w:rsidP="00D11851">
            <w:pPr>
              <w:jc w:val="both"/>
              <w:rPr>
                <w:lang w:val="cy-GB"/>
              </w:rPr>
            </w:pPr>
            <w:r>
              <w:rPr>
                <w:bdr w:val="nil"/>
                <w:lang w:val="cy-GB"/>
              </w:rPr>
              <w:t>R</w:t>
            </w:r>
            <w:r w:rsidR="00D15CE7">
              <w:rPr>
                <w:bdr w:val="nil"/>
                <w:lang w:val="cy-GB"/>
              </w:rPr>
              <w:t>ydw i</w:t>
            </w:r>
            <w:r>
              <w:rPr>
                <w:bdr w:val="nil"/>
                <w:lang w:val="cy-GB"/>
              </w:rPr>
              <w:t xml:space="preserve">'n deall, yn ôl y gyfraith, ei bod yn ofynnol i ni ddilyn y gweithdrefnau </w:t>
            </w:r>
            <w:r>
              <w:rPr>
                <w:bdr w:val="nil"/>
                <w:lang w:val="cy-GB"/>
              </w:rPr>
              <w:lastRenderedPageBreak/>
              <w:t xml:space="preserve">diogelu Cymru gyfan cywir mewn perthynas ag unrhyw bryderon diogelu </w:t>
            </w:r>
            <w:r w:rsidR="00D15CE7">
              <w:rPr>
                <w:bdr w:val="nil"/>
                <w:lang w:val="cy-GB"/>
              </w:rPr>
              <w:t>sydd efallai gyda ni</w:t>
            </w:r>
            <w:r>
              <w:rPr>
                <w:bdr w:val="nil"/>
                <w:lang w:val="cy-GB"/>
              </w:rPr>
              <w:t xml:space="preserve"> ar gyfer plant a phobl ifanc sy’n mynychu ein darpariaeth chwarae. Mae hyn yn golygu </w:t>
            </w:r>
            <w:r w:rsidR="00D15CE7">
              <w:rPr>
                <w:bdr w:val="nil"/>
                <w:lang w:val="cy-GB"/>
              </w:rPr>
              <w:t>efallai bod</w:t>
            </w:r>
            <w:r>
              <w:rPr>
                <w:bdr w:val="nil"/>
                <w:lang w:val="cy-GB"/>
              </w:rPr>
              <w:t xml:space="preserve"> angen i ni, </w:t>
            </w:r>
            <w:r w:rsidR="00D15CE7">
              <w:rPr>
                <w:bdr w:val="nil"/>
                <w:lang w:val="cy-GB"/>
              </w:rPr>
              <w:t>yn</w:t>
            </w:r>
            <w:r>
              <w:rPr>
                <w:bdr w:val="nil"/>
                <w:lang w:val="cy-GB"/>
              </w:rPr>
              <w:t xml:space="preserve"> rhan o’n dyletswydd </w:t>
            </w:r>
            <w:r w:rsidR="00D15CE7">
              <w:rPr>
                <w:bdr w:val="nil"/>
                <w:lang w:val="cy-GB"/>
              </w:rPr>
              <w:t>b</w:t>
            </w:r>
            <w:r>
              <w:rPr>
                <w:bdr w:val="nil"/>
                <w:lang w:val="cy-GB"/>
              </w:rPr>
              <w:t xml:space="preserve">roffesiynol, gyflwyno </w:t>
            </w:r>
            <w:r w:rsidR="00D15CE7">
              <w:rPr>
                <w:bdr w:val="nil"/>
                <w:lang w:val="cy-GB"/>
              </w:rPr>
              <w:t xml:space="preserve">ffurflen </w:t>
            </w:r>
            <w:r>
              <w:rPr>
                <w:bdr w:val="nil"/>
                <w:lang w:val="cy-GB"/>
              </w:rPr>
              <w:t xml:space="preserve">C1, a fydd yn cynnwys gwybodaeth fanwl am ein pryder am ddiogelwch a lles eich plentyn, i Hwb Diogelu Amlasiantaethol Cwm Taf Morgannwg. Er mwyn osgoi unrhyw gamddealltwriaeth, nodwch </w:t>
            </w:r>
            <w:r w:rsidR="00D15CE7">
              <w:rPr>
                <w:bdr w:val="nil"/>
                <w:lang w:val="cy-GB"/>
              </w:rPr>
              <w:t>f</w:t>
            </w:r>
            <w:r>
              <w:rPr>
                <w:bdr w:val="nil"/>
                <w:lang w:val="cy-GB"/>
              </w:rPr>
              <w:t xml:space="preserve">od </w:t>
            </w:r>
            <w:r>
              <w:rPr>
                <w:b/>
                <w:bCs/>
                <w:bdr w:val="nil"/>
                <w:lang w:val="cy-GB"/>
              </w:rPr>
              <w:t>RHAID</w:t>
            </w:r>
            <w:r>
              <w:rPr>
                <w:bdr w:val="nil"/>
                <w:lang w:val="cy-GB"/>
              </w:rPr>
              <w:t xml:space="preserve"> i chi roi gwybod i staff ar ddechrau pob sesiwn am unrhyw farciau, cleisiau a</w:t>
            </w:r>
            <w:r w:rsidR="00D15CE7">
              <w:rPr>
                <w:bdr w:val="nil"/>
                <w:lang w:val="cy-GB"/>
              </w:rPr>
              <w:t>c</w:t>
            </w:r>
            <w:r>
              <w:rPr>
                <w:bdr w:val="nil"/>
                <w:lang w:val="cy-GB"/>
              </w:rPr>
              <w:t xml:space="preserve">/neu anafiadau sydd gan eich plentyn.  </w:t>
            </w:r>
          </w:p>
          <w:p w14:paraId="0BF3675D" w14:textId="77777777" w:rsidR="00D11851" w:rsidRPr="00ED63BA" w:rsidRDefault="00D11851" w:rsidP="00D11851">
            <w:pPr>
              <w:jc w:val="both"/>
              <w:rPr>
                <w:lang w:val="cy-GB"/>
              </w:rPr>
            </w:pPr>
          </w:p>
        </w:tc>
        <w:tc>
          <w:tcPr>
            <w:tcW w:w="1650" w:type="dxa"/>
          </w:tcPr>
          <w:p w14:paraId="13D10041" w14:textId="61FC5FC3" w:rsidR="00B407D0" w:rsidRDefault="00D15CE7" w:rsidP="002B0316">
            <w:pPr>
              <w:spacing w:after="200"/>
              <w:jc w:val="both"/>
            </w:pPr>
            <w:r>
              <w:rPr>
                <w:color w:val="000000"/>
                <w:bdr w:val="nil"/>
                <w:lang w:val="cy-GB"/>
              </w:rPr>
              <w:lastRenderedPageBreak/>
              <w:t>YDW</w:t>
            </w:r>
            <w:r w:rsidR="0098034E">
              <w:rPr>
                <w:color w:val="000000"/>
                <w:bdr w:val="nil"/>
                <w:lang w:val="cy-GB"/>
              </w:rPr>
              <w:t xml:space="preserve"> / NA</w:t>
            </w:r>
            <w:r>
              <w:rPr>
                <w:color w:val="000000"/>
                <w:bdr w:val="nil"/>
                <w:lang w:val="cy-GB"/>
              </w:rPr>
              <w:t xml:space="preserve">C </w:t>
            </w:r>
            <w:r>
              <w:rPr>
                <w:color w:val="000000"/>
                <w:bdr w:val="nil"/>
                <w:lang w:val="cy-GB"/>
              </w:rPr>
              <w:lastRenderedPageBreak/>
              <w:t>YDW</w:t>
            </w:r>
          </w:p>
        </w:tc>
      </w:tr>
    </w:tbl>
    <w:p w14:paraId="3AFFF092" w14:textId="77777777" w:rsidR="00D15CE7" w:rsidRDefault="00D15CE7" w:rsidP="00B407D0">
      <w:pPr>
        <w:spacing w:after="200"/>
        <w:rPr>
          <w:bdr w:val="nil"/>
          <w:lang w:val="cy-GB"/>
        </w:rPr>
      </w:pPr>
    </w:p>
    <w:p w14:paraId="08E144FF" w14:textId="0E67296A" w:rsidR="00B407D0" w:rsidRDefault="0098034E" w:rsidP="00B407D0">
      <w:pPr>
        <w:spacing w:after="200"/>
      </w:pPr>
      <w:r>
        <w:rPr>
          <w:bdr w:val="nil"/>
          <w:lang w:val="cy-GB"/>
        </w:rPr>
        <w:t>Llofnod ___________________________________________</w:t>
      </w:r>
      <w:r w:rsidR="00D15CE7">
        <w:rPr>
          <w:bdr w:val="nil"/>
          <w:lang w:val="cy-GB"/>
        </w:rPr>
        <w:t xml:space="preserve"> </w:t>
      </w:r>
      <w:r>
        <w:rPr>
          <w:bdr w:val="nil"/>
          <w:lang w:val="cy-GB"/>
        </w:rPr>
        <w:t>Dyddiad_________________________</w:t>
      </w:r>
    </w:p>
    <w:p w14:paraId="45209665" w14:textId="77777777" w:rsidR="002B0316" w:rsidRDefault="0098034E" w:rsidP="00B407D0">
      <w:pPr>
        <w:spacing w:after="200"/>
        <w:jc w:val="both"/>
      </w:pPr>
      <w:r>
        <w:rPr>
          <w:bdr w:val="nil"/>
          <w:lang w:val="cy-GB"/>
        </w:rPr>
        <w:t>Perthynas â'r plentyn__________________________________________________________</w:t>
      </w:r>
    </w:p>
    <w:p w14:paraId="0E367D88" w14:textId="5F7C9B45" w:rsidR="002B0316" w:rsidRPr="002B0316" w:rsidRDefault="0098034E" w:rsidP="002B0316">
      <w:pPr>
        <w:spacing w:after="200"/>
        <w:ind w:right="21"/>
        <w:jc w:val="both"/>
      </w:pPr>
      <w:r>
        <w:rPr>
          <w:b/>
          <w:bCs/>
          <w:bdr w:val="nil"/>
          <w:lang w:val="cy-GB"/>
        </w:rPr>
        <w:t>A minnau'n Rhiant/</w:t>
      </w:r>
      <w:r w:rsidR="00D15CE7">
        <w:rPr>
          <w:b/>
          <w:bCs/>
          <w:bdr w:val="nil"/>
          <w:lang w:val="cy-GB"/>
        </w:rPr>
        <w:t>Gwarcheidwad</w:t>
      </w:r>
      <w:r>
        <w:rPr>
          <w:b/>
          <w:bCs/>
          <w:bdr w:val="nil"/>
          <w:lang w:val="cy-GB"/>
        </w:rPr>
        <w:t>, r</w:t>
      </w:r>
      <w:r w:rsidR="00D15CE7">
        <w:rPr>
          <w:b/>
          <w:bCs/>
          <w:bdr w:val="nil"/>
          <w:lang w:val="cy-GB"/>
        </w:rPr>
        <w:t>ydw i</w:t>
      </w:r>
      <w:r>
        <w:rPr>
          <w:b/>
          <w:bCs/>
          <w:bdr w:val="nil"/>
          <w:lang w:val="cy-GB"/>
        </w:rPr>
        <w:t xml:space="preserve">'n deall mai fy nghyfrifoldeb i yw: </w:t>
      </w:r>
    </w:p>
    <w:p w14:paraId="5B7A7FE7" w14:textId="77777777" w:rsidR="002B0316" w:rsidRDefault="0098034E" w:rsidP="002B0316">
      <w:pPr>
        <w:widowControl/>
        <w:numPr>
          <w:ilvl w:val="0"/>
          <w:numId w:val="10"/>
        </w:numPr>
        <w:pBdr>
          <w:left w:val="none" w:sz="0" w:space="7" w:color="auto"/>
        </w:pBdr>
        <w:spacing w:line="240" w:lineRule="auto"/>
        <w:ind w:right="21" w:hanging="430"/>
        <w:jc w:val="both"/>
        <w:rPr>
          <w:rFonts w:ascii="Times New Roman" w:eastAsia="Times New Roman" w:hAnsi="Times New Roman" w:cs="Times New Roman"/>
        </w:rPr>
      </w:pPr>
      <w:r>
        <w:rPr>
          <w:bdr w:val="nil"/>
          <w:lang w:val="cy-GB"/>
        </w:rPr>
        <w:t>Llenwi'n llawn yr holl waith papur cofrestru y mae'r darparwr yn ei roi cyn i'm plentyn ddechrau yn y lleoliad.</w:t>
      </w:r>
    </w:p>
    <w:p w14:paraId="0589B549" w14:textId="77777777" w:rsidR="002B0316" w:rsidRPr="00025697" w:rsidRDefault="0098034E" w:rsidP="002B0316">
      <w:pPr>
        <w:widowControl/>
        <w:numPr>
          <w:ilvl w:val="0"/>
          <w:numId w:val="10"/>
        </w:numPr>
        <w:pBdr>
          <w:left w:val="none" w:sz="0" w:space="7" w:color="auto"/>
        </w:pBdr>
        <w:spacing w:line="240" w:lineRule="auto"/>
        <w:ind w:right="21" w:hanging="430"/>
        <w:jc w:val="both"/>
        <w:rPr>
          <w:rFonts w:ascii="Times New Roman" w:eastAsia="Times New Roman" w:hAnsi="Times New Roman" w:cs="Times New Roman"/>
        </w:rPr>
      </w:pPr>
      <w:r>
        <w:rPr>
          <w:bdr w:val="nil"/>
          <w:lang w:val="cy-GB"/>
        </w:rPr>
        <w:t>Sicrhau y bydd oedolyn cyfrifol bob amser ar gael dros y ffôn yn ystod y sesiwn.</w:t>
      </w:r>
    </w:p>
    <w:p w14:paraId="0EFC685F" w14:textId="77777777" w:rsidR="002B0316" w:rsidRPr="00793923" w:rsidRDefault="0098034E" w:rsidP="002B0316">
      <w:pPr>
        <w:widowControl/>
        <w:numPr>
          <w:ilvl w:val="0"/>
          <w:numId w:val="10"/>
        </w:numPr>
        <w:pBdr>
          <w:left w:val="none" w:sz="0" w:space="7" w:color="auto"/>
        </w:pBdr>
        <w:spacing w:line="240" w:lineRule="auto"/>
        <w:ind w:right="21" w:hanging="430"/>
        <w:jc w:val="both"/>
        <w:rPr>
          <w:rFonts w:ascii="Times New Roman" w:eastAsia="Times New Roman" w:hAnsi="Times New Roman" w:cs="Times New Roman"/>
        </w:rPr>
      </w:pPr>
      <w:r>
        <w:rPr>
          <w:bdr w:val="nil"/>
          <w:lang w:val="cy-GB"/>
        </w:rPr>
        <w:t>Sicrhau bod fy mhlentyn yn cael ei gasglu/chasglu yn brydlon ar ddiwedd pob sesiwn (os yw'n cael ei gasglu/chasglu gan oedolyn)</w:t>
      </w:r>
    </w:p>
    <w:p w14:paraId="043CB67E" w14:textId="021760E7" w:rsidR="002B0316" w:rsidRDefault="0098034E" w:rsidP="002B0316">
      <w:pPr>
        <w:pStyle w:val="ListParagraph"/>
        <w:numPr>
          <w:ilvl w:val="0"/>
          <w:numId w:val="10"/>
        </w:numPr>
        <w:spacing w:after="0" w:line="240" w:lineRule="auto"/>
        <w:ind w:right="21"/>
        <w:jc w:val="both"/>
        <w:rPr>
          <w:rFonts w:cs="Arial"/>
          <w:bCs/>
        </w:rPr>
      </w:pPr>
      <w:r>
        <w:rPr>
          <w:rFonts w:ascii="Calibri" w:eastAsia="Calibri" w:hAnsi="Calibri" w:cs="Calibri"/>
          <w:bCs/>
          <w:bdr w:val="nil"/>
          <w:lang w:val="cy-GB"/>
        </w:rPr>
        <w:t xml:space="preserve">Os bydd cyfnod sylweddol o ddiffyg presenoldeb, bydd yn ofynnol i mi lenwi ffurflen gofrestru newydd oherwydd </w:t>
      </w:r>
      <w:r w:rsidR="00D15CE7">
        <w:rPr>
          <w:rFonts w:ascii="Calibri" w:eastAsia="Calibri" w:hAnsi="Calibri" w:cs="Calibri"/>
          <w:bCs/>
          <w:bdr w:val="nil"/>
          <w:lang w:val="cy-GB"/>
        </w:rPr>
        <w:t>efallai bod</w:t>
      </w:r>
      <w:r>
        <w:rPr>
          <w:rFonts w:ascii="Calibri" w:eastAsia="Calibri" w:hAnsi="Calibri" w:cs="Calibri"/>
          <w:bCs/>
          <w:bdr w:val="nil"/>
          <w:lang w:val="cy-GB"/>
        </w:rPr>
        <w:t xml:space="preserve"> y manylion cyswllt wedi newid. </w:t>
      </w:r>
    </w:p>
    <w:p w14:paraId="2831B92C" w14:textId="77777777" w:rsidR="002B0316" w:rsidRDefault="002B0316" w:rsidP="002B0316">
      <w:pPr>
        <w:pStyle w:val="ListParagraph"/>
        <w:spacing w:after="0" w:line="240" w:lineRule="auto"/>
        <w:ind w:right="21"/>
        <w:jc w:val="both"/>
        <w:rPr>
          <w:rFonts w:cs="Arial"/>
          <w:bCs/>
        </w:rPr>
      </w:pPr>
    </w:p>
    <w:p w14:paraId="169985B5" w14:textId="77777777" w:rsidR="002B0316" w:rsidRPr="002B0316" w:rsidRDefault="002B0316" w:rsidP="002B0316">
      <w:pPr>
        <w:pStyle w:val="ListParagraph"/>
        <w:spacing w:after="0" w:line="240" w:lineRule="auto"/>
        <w:ind w:right="21"/>
        <w:jc w:val="both"/>
        <w:rPr>
          <w:rFonts w:cs="Arial"/>
          <w:bCs/>
        </w:rPr>
      </w:pPr>
    </w:p>
    <w:p w14:paraId="1AAB377D" w14:textId="77777777" w:rsidR="002B0316" w:rsidRDefault="0098034E" w:rsidP="002B0316">
      <w:pPr>
        <w:pStyle w:val="ListParagraph"/>
        <w:numPr>
          <w:ilvl w:val="0"/>
          <w:numId w:val="11"/>
        </w:numPr>
        <w:spacing w:after="0" w:line="240" w:lineRule="auto"/>
        <w:ind w:right="-154"/>
        <w:jc w:val="both"/>
        <w:rPr>
          <w:rFonts w:cs="Arial"/>
        </w:rPr>
      </w:pPr>
      <w:r>
        <w:rPr>
          <w:rFonts w:ascii="Calibri" w:eastAsia="Calibri" w:hAnsi="Calibri" w:cs="Calibri"/>
          <w:bdr w:val="nil"/>
          <w:lang w:val="cy-GB"/>
        </w:rPr>
        <w:t xml:space="preserve">Rydw i wedi darllen cyfrifoldebau'r rhiant/gwarcheidwad ac yn cytuno i gadw at y protocol sydd wedi'i nodi uchod. </w:t>
      </w:r>
    </w:p>
    <w:p w14:paraId="357C7BDF" w14:textId="77777777" w:rsidR="002B0316" w:rsidRDefault="0098034E" w:rsidP="002B0316">
      <w:pPr>
        <w:widowControl/>
        <w:numPr>
          <w:ilvl w:val="0"/>
          <w:numId w:val="11"/>
        </w:numPr>
        <w:pBdr>
          <w:left w:val="none" w:sz="0" w:space="4" w:color="auto"/>
        </w:pBdr>
        <w:spacing w:line="240" w:lineRule="auto"/>
        <w:jc w:val="both"/>
      </w:pPr>
      <w:r>
        <w:rPr>
          <w:bdr w:val="nil"/>
          <w:lang w:val="cy-GB"/>
        </w:rPr>
        <w:t xml:space="preserve">Mae asesiadau risg llawn ar gyfer yr holl weithgareddau ar gael ar gais. </w:t>
      </w:r>
    </w:p>
    <w:p w14:paraId="03A8DC1A" w14:textId="77777777" w:rsidR="002B0316" w:rsidRDefault="002B0316" w:rsidP="002B0316">
      <w:pPr>
        <w:widowControl/>
      </w:pPr>
    </w:p>
    <w:p w14:paraId="00108CDE" w14:textId="77777777" w:rsidR="002B0316" w:rsidRDefault="002B0316" w:rsidP="002B0316">
      <w:pPr>
        <w:widowControl/>
        <w:pBdr>
          <w:left w:val="none" w:sz="0" w:space="4" w:color="auto"/>
        </w:pBdr>
        <w:spacing w:line="240" w:lineRule="auto"/>
        <w:ind w:left="502"/>
        <w:jc w:val="both"/>
      </w:pPr>
    </w:p>
    <w:tbl>
      <w:tblPr>
        <w:tblpPr w:leftFromText="180" w:rightFromText="180" w:vertAnchor="text" w:tblpY="1"/>
        <w:tblOverlap w:val="never"/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5"/>
        <w:gridCol w:w="1395"/>
      </w:tblGrid>
      <w:tr w:rsidR="00752558" w14:paraId="3A75775C" w14:textId="77777777" w:rsidTr="002B0316">
        <w:tc>
          <w:tcPr>
            <w:tcW w:w="8685" w:type="dxa"/>
            <w:tcBorders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15F8D5B3" w14:textId="77777777" w:rsidR="002B0316" w:rsidRDefault="0098034E" w:rsidP="00025697">
            <w:pPr>
              <w:spacing w:after="200"/>
              <w:rPr>
                <w:color w:val="000000"/>
              </w:rPr>
            </w:pPr>
            <w:r>
              <w:rPr>
                <w:color w:val="000000"/>
                <w:bdr w:val="nil"/>
                <w:lang w:val="cy-GB"/>
              </w:rPr>
              <w:t xml:space="preserve">Rydw i'n cydsynio i'm gwybodaeth gael ei rhannu â'r Garfan Datblygu Chwarae. 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062AFE96" w14:textId="77777777" w:rsidR="002B0316" w:rsidRDefault="0098034E" w:rsidP="00025697">
            <w:pPr>
              <w:pStyle w:val="Heading1"/>
              <w:widowControl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bdr w:val="nil"/>
                <w:lang w:val="cy-GB"/>
              </w:rPr>
              <w:t xml:space="preserve">YDW /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bdr w:val="nil"/>
                <w:shd w:val="clear" w:color="auto" w:fill="FFFFFF"/>
                <w:lang w:val="cy-GB"/>
              </w:rPr>
              <w:t>NAC YDW</w:t>
            </w:r>
          </w:p>
        </w:tc>
      </w:tr>
      <w:tr w:rsidR="00752558" w14:paraId="27B6B4A7" w14:textId="77777777" w:rsidTr="00025697">
        <w:tc>
          <w:tcPr>
            <w:tcW w:w="8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4770D4EA" w14:textId="77777777" w:rsidR="002B0316" w:rsidRDefault="0098034E" w:rsidP="00025697">
            <w:pPr>
              <w:spacing w:after="200"/>
              <w:rPr>
                <w:color w:val="000000"/>
              </w:rPr>
            </w:pPr>
            <w:r>
              <w:rPr>
                <w:color w:val="000000"/>
                <w:bdr w:val="nil"/>
                <w:lang w:val="cy-GB"/>
              </w:rPr>
              <w:t xml:space="preserve">Rydw i'n caniatáu i'r wybodaeth yn y ffurflen yma (ac unrhyw wybodaeth gaiff ei chynnwys gyda hi) gael ei rhannu mewn modd priodol a diogel gyda phartneriaid sy'n gweithio gyda Chyngor Bwrdeistref Sirol Rhondda Cynon Taf.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4EA4EA20" w14:textId="77777777" w:rsidR="002B0316" w:rsidRDefault="0098034E" w:rsidP="00025697">
            <w:pPr>
              <w:pStyle w:val="Heading1"/>
              <w:widowControl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bdr w:val="nil"/>
                <w:lang w:val="cy-GB"/>
              </w:rPr>
              <w:t xml:space="preserve">YDW /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bdr w:val="nil"/>
                <w:shd w:val="clear" w:color="auto" w:fill="FFFFFF"/>
                <w:lang w:val="cy-GB"/>
              </w:rPr>
              <w:t>NAC YDW</w:t>
            </w:r>
          </w:p>
        </w:tc>
      </w:tr>
      <w:tr w:rsidR="00752558" w14:paraId="10B27EE4" w14:textId="77777777" w:rsidTr="00025697">
        <w:tc>
          <w:tcPr>
            <w:tcW w:w="8685" w:type="dxa"/>
            <w:tcBorders>
              <w:top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273D3B25" w14:textId="55ED31B1" w:rsidR="002B0316" w:rsidRDefault="0098034E" w:rsidP="00025697">
            <w:pPr>
              <w:spacing w:after="200"/>
              <w:rPr>
                <w:color w:val="000000"/>
              </w:rPr>
            </w:pPr>
            <w:r>
              <w:rPr>
                <w:color w:val="000000"/>
                <w:bdr w:val="nil"/>
                <w:lang w:val="cy-GB"/>
              </w:rPr>
              <w:t xml:space="preserve">Rydw i'n caniatáu i'r Garfan Datblygu Chwarae gysylltu â'r </w:t>
            </w:r>
            <w:r w:rsidR="00D15CE7">
              <w:rPr>
                <w:color w:val="000000"/>
                <w:bdr w:val="nil"/>
                <w:lang w:val="cy-GB"/>
              </w:rPr>
              <w:t>adrannau</w:t>
            </w:r>
            <w:r>
              <w:rPr>
                <w:color w:val="000000"/>
                <w:bdr w:val="nil"/>
                <w:lang w:val="cy-GB"/>
              </w:rPr>
              <w:t xml:space="preserve"> gwasanaeth isod os bydd angen gwybodaeth ychwanegol:</w:t>
            </w:r>
          </w:p>
          <w:p w14:paraId="7312B110" w14:textId="77777777" w:rsidR="002B0316" w:rsidRDefault="0098034E" w:rsidP="002B0316">
            <w:pPr>
              <w:widowControl/>
              <w:numPr>
                <w:ilvl w:val="0"/>
                <w:numId w:val="12"/>
              </w:numPr>
              <w:pBdr>
                <w:left w:val="none" w:sz="0" w:space="7" w:color="auto"/>
              </w:pBdr>
              <w:spacing w:line="240" w:lineRule="auto"/>
              <w:ind w:hanging="43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  <w:bdr w:val="nil"/>
                <w:lang w:val="cy-GB"/>
              </w:rPr>
              <w:t>Gwasanaeth Ymgysylltu a Chyfranogiad Ieuenctid</w:t>
            </w:r>
          </w:p>
          <w:p w14:paraId="2F1F9C9D" w14:textId="77777777" w:rsidR="002B0316" w:rsidRPr="00E45C70" w:rsidRDefault="0098034E" w:rsidP="002B0316">
            <w:pPr>
              <w:widowControl/>
              <w:numPr>
                <w:ilvl w:val="0"/>
                <w:numId w:val="12"/>
              </w:numPr>
              <w:pBdr>
                <w:left w:val="none" w:sz="0" w:space="7" w:color="auto"/>
              </w:pBdr>
              <w:spacing w:line="240" w:lineRule="auto"/>
              <w:ind w:hanging="43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  <w:bdr w:val="nil"/>
                <w:lang w:val="cy-GB"/>
              </w:rPr>
              <w:t>Gwasanaeth Therapi Galwedigaethol</w:t>
            </w:r>
          </w:p>
          <w:p w14:paraId="6AC7F8CB" w14:textId="77777777" w:rsidR="002B0316" w:rsidRPr="00E45C70" w:rsidRDefault="0098034E" w:rsidP="002B0316">
            <w:pPr>
              <w:widowControl/>
              <w:numPr>
                <w:ilvl w:val="0"/>
                <w:numId w:val="12"/>
              </w:numPr>
              <w:pBdr>
                <w:left w:val="none" w:sz="0" w:space="7" w:color="auto"/>
              </w:pBdr>
              <w:spacing w:line="240" w:lineRule="auto"/>
              <w:ind w:hanging="43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  <w:bdr w:val="nil"/>
                <w:lang w:val="cy-GB"/>
              </w:rPr>
              <w:t>Carfan Plant Anabl</w:t>
            </w:r>
          </w:p>
          <w:p w14:paraId="14A061B6" w14:textId="77777777" w:rsidR="002B0316" w:rsidRDefault="0098034E" w:rsidP="002B0316">
            <w:pPr>
              <w:widowControl/>
              <w:numPr>
                <w:ilvl w:val="0"/>
                <w:numId w:val="12"/>
              </w:numPr>
              <w:pBdr>
                <w:left w:val="none" w:sz="0" w:space="7" w:color="auto"/>
              </w:pBdr>
              <w:spacing w:line="240" w:lineRule="auto"/>
              <w:ind w:hanging="43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  <w:bdr w:val="nil"/>
                <w:lang w:val="cy-GB"/>
              </w:rPr>
              <w:t>Y Gwasanaeth Teuluoedd Cydnerth</w:t>
            </w:r>
          </w:p>
          <w:p w14:paraId="67D12E33" w14:textId="77777777" w:rsidR="002B0316" w:rsidRPr="00E45C70" w:rsidRDefault="002B0316" w:rsidP="00025697">
            <w:pPr>
              <w:widowControl/>
              <w:pBdr>
                <w:left w:val="none" w:sz="0" w:space="7" w:color="auto"/>
              </w:pBdr>
              <w:spacing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EE64560" w14:textId="77777777" w:rsidR="002B0316" w:rsidRDefault="002B0316" w:rsidP="00025697">
            <w:pPr>
              <w:widowControl/>
              <w:spacing w:line="240" w:lineRule="auto"/>
              <w:ind w:left="720"/>
              <w:rPr>
                <w:color w:val="000000"/>
              </w:rPr>
            </w:pPr>
          </w:p>
          <w:p w14:paraId="43004E77" w14:textId="77777777" w:rsidR="002B0316" w:rsidRDefault="0098034E" w:rsidP="00025697">
            <w:pPr>
              <w:spacing w:after="20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bdr w:val="nil"/>
                <w:lang w:val="cy-GB"/>
              </w:rPr>
              <w:t>Bydd y Gwasanaeth dim ond yn gofyn am yr wybodaeth ychwanegol yma os oes ei hangen i ddod o hyd i leoliad ar gyfer eich plentyn.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7DCEF5DB" w14:textId="77777777" w:rsidR="002B0316" w:rsidRDefault="002B0316" w:rsidP="00025697">
            <w:pPr>
              <w:pStyle w:val="Heading1"/>
              <w:widowControl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14:paraId="07BACF78" w14:textId="77777777" w:rsidR="002B0316" w:rsidRDefault="002B0316" w:rsidP="00025697">
            <w:pPr>
              <w:spacing w:after="200"/>
              <w:rPr>
                <w:color w:val="000000"/>
              </w:rPr>
            </w:pPr>
          </w:p>
          <w:p w14:paraId="24B5DA47" w14:textId="77777777" w:rsidR="002B0316" w:rsidRDefault="0098034E" w:rsidP="002B0316">
            <w:pPr>
              <w:pStyle w:val="Heading1"/>
              <w:widowControl/>
              <w:shd w:val="clear" w:color="auto" w:fill="FFFFFF" w:themeFill="background1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bdr w:val="nil"/>
                <w:lang w:val="cy-GB"/>
              </w:rPr>
              <w:t xml:space="preserve">YDW /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bdr w:val="nil"/>
                <w:shd w:val="clear" w:color="auto" w:fill="FFFFFF"/>
                <w:lang w:val="cy-GB"/>
              </w:rPr>
              <w:t>NAC YDW</w:t>
            </w:r>
          </w:p>
          <w:p w14:paraId="6F83ABA9" w14:textId="77777777" w:rsidR="002B0316" w:rsidRDefault="0098034E" w:rsidP="002B0316">
            <w:pPr>
              <w:pStyle w:val="Heading1"/>
              <w:widowControl/>
              <w:shd w:val="clear" w:color="auto" w:fill="FFFFFF" w:themeFill="background1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bdr w:val="nil"/>
                <w:lang w:val="cy-GB"/>
              </w:rPr>
              <w:t xml:space="preserve">YDW /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bdr w:val="nil"/>
                <w:shd w:val="clear" w:color="auto" w:fill="FFFFFF"/>
                <w:lang w:val="cy-GB"/>
              </w:rPr>
              <w:t>NAC YDW</w:t>
            </w:r>
          </w:p>
          <w:p w14:paraId="295D5261" w14:textId="77777777" w:rsidR="002B0316" w:rsidRDefault="0098034E" w:rsidP="002B0316">
            <w:pPr>
              <w:pStyle w:val="Heading1"/>
              <w:widowControl/>
              <w:shd w:val="clear" w:color="auto" w:fill="FFFFFF" w:themeFill="background1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bdr w:val="nil"/>
                <w:lang w:val="cy-GB"/>
              </w:rPr>
              <w:t xml:space="preserve">YDW /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bdr w:val="nil"/>
                <w:shd w:val="clear" w:color="auto" w:fill="FFFFFF"/>
                <w:lang w:val="cy-GB"/>
              </w:rPr>
              <w:t>NAC YDW</w:t>
            </w:r>
          </w:p>
          <w:p w14:paraId="7C2E20F0" w14:textId="77777777" w:rsidR="002B0316" w:rsidRDefault="002B0316" w:rsidP="00025697">
            <w:pPr>
              <w:pStyle w:val="Heading1"/>
              <w:widowControl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2ABAB34B" w14:textId="77777777" w:rsidR="002B0316" w:rsidRDefault="002B0316" w:rsidP="002B0316">
      <w:pPr>
        <w:spacing w:after="200"/>
      </w:pPr>
    </w:p>
    <w:p w14:paraId="577CFC24" w14:textId="77777777" w:rsidR="002B0316" w:rsidRPr="00ED63BA" w:rsidRDefault="0098034E" w:rsidP="002B0316">
      <w:pPr>
        <w:widowControl/>
        <w:spacing w:before="280" w:after="280" w:line="240" w:lineRule="auto"/>
        <w:rPr>
          <w:lang w:val="cy-GB"/>
        </w:rPr>
      </w:pPr>
      <w:r>
        <w:rPr>
          <w:bdr w:val="nil"/>
          <w:lang w:val="cy-GB"/>
        </w:rPr>
        <w:t xml:space="preserve">Y manylion personol sydd eu hangen arnon ni yw eich enw, manylion cyswllt, er enghraifft, cyfeiriad e-bost neu rif ffôn a'r amser a'r dyddiad yr ymweloch chi â'r adeilad. Bydd yr wybodaeth yma'n cael ei chadw am gyfnod o 21 diwrnod o ddyddiad eich ymweliad. </w:t>
      </w:r>
    </w:p>
    <w:p w14:paraId="70E1DE3F" w14:textId="5E352D33" w:rsidR="002B0316" w:rsidRPr="00ED63BA" w:rsidRDefault="0098034E" w:rsidP="002B0316">
      <w:pPr>
        <w:widowControl/>
        <w:spacing w:before="280" w:after="280" w:line="240" w:lineRule="auto"/>
        <w:rPr>
          <w:lang w:val="cy-GB"/>
        </w:rPr>
      </w:pPr>
      <w:r>
        <w:rPr>
          <w:bdr w:val="nil"/>
          <w:lang w:val="cy-GB"/>
        </w:rPr>
        <w:t xml:space="preserve">I gael rhagor o wybodaeth ar sut y bydd eich gwybodaeth bersonol yn cael ei defnyddio gan y Cyngor, ewch i </w:t>
      </w:r>
      <w:hyperlink r:id="rId9" w:history="1">
        <w:r>
          <w:rPr>
            <w:color w:val="0000FF"/>
            <w:u w:val="single"/>
            <w:bdr w:val="nil"/>
            <w:lang w:val="cy-GB"/>
          </w:rPr>
          <w:t>www.rctcbc.gov.uk/DiogeluData</w:t>
        </w:r>
      </w:hyperlink>
      <w:r>
        <w:rPr>
          <w:bdr w:val="nil"/>
          <w:lang w:val="cy-GB"/>
        </w:rPr>
        <w:t>.   </w:t>
      </w:r>
    </w:p>
    <w:p w14:paraId="4938162D" w14:textId="42D65FD1" w:rsidR="002B0316" w:rsidRPr="00ED63BA" w:rsidRDefault="0098034E" w:rsidP="002B0316">
      <w:pPr>
        <w:spacing w:after="200"/>
        <w:rPr>
          <w:lang w:val="cy-GB"/>
        </w:rPr>
      </w:pPr>
      <w:r>
        <w:rPr>
          <w:bdr w:val="nil"/>
          <w:lang w:val="cy-GB"/>
        </w:rPr>
        <w:t>Llofnod ___________________________________________</w:t>
      </w:r>
      <w:r w:rsidR="00D15CE7">
        <w:rPr>
          <w:bdr w:val="nil"/>
          <w:lang w:val="cy-GB"/>
        </w:rPr>
        <w:t xml:space="preserve"> </w:t>
      </w:r>
      <w:r>
        <w:rPr>
          <w:bdr w:val="nil"/>
          <w:lang w:val="cy-GB"/>
        </w:rPr>
        <w:t>Dyddiad_________________________</w:t>
      </w:r>
    </w:p>
    <w:p w14:paraId="07B79E82" w14:textId="1DBD9753" w:rsidR="002B0316" w:rsidRPr="00ED63BA" w:rsidRDefault="0098034E" w:rsidP="002E3B72">
      <w:pPr>
        <w:spacing w:after="200"/>
        <w:rPr>
          <w:lang w:val="cy-GB"/>
        </w:rPr>
      </w:pPr>
      <w:r>
        <w:rPr>
          <w:bdr w:val="nil"/>
          <w:lang w:val="cy-GB"/>
        </w:rPr>
        <w:t>Perthynas â'r plentyn __________________________________________________________</w:t>
      </w:r>
      <w:r w:rsidR="00D15CE7">
        <w:rPr>
          <w:bdr w:val="nil"/>
          <w:lang w:val="cy-GB"/>
        </w:rPr>
        <w:t>____</w:t>
      </w:r>
      <w:r>
        <w:rPr>
          <w:bdr w:val="nil"/>
          <w:lang w:val="cy-GB"/>
        </w:rPr>
        <w:t>__</w:t>
      </w:r>
    </w:p>
    <w:p w14:paraId="434E157C" w14:textId="77777777" w:rsidR="003B5D84" w:rsidRDefault="003B5D84" w:rsidP="002B0316">
      <w:pPr>
        <w:spacing w:after="200"/>
        <w:rPr>
          <w:b/>
          <w:bCs/>
          <w:u w:val="single"/>
          <w:bdr w:val="nil"/>
          <w:lang w:val="cy-GB"/>
        </w:rPr>
      </w:pPr>
    </w:p>
    <w:p w14:paraId="3D32D26D" w14:textId="40ACE15A" w:rsidR="002B0316" w:rsidRPr="00ED63BA" w:rsidRDefault="0098034E" w:rsidP="002B0316">
      <w:pPr>
        <w:spacing w:after="200"/>
        <w:rPr>
          <w:lang w:val="cy-GB"/>
        </w:rPr>
      </w:pPr>
      <w:r>
        <w:rPr>
          <w:b/>
          <w:bCs/>
          <w:u w:val="single"/>
          <w:bdr w:val="nil"/>
          <w:lang w:val="cy-GB"/>
        </w:rPr>
        <w:t>Ffurflen Caniatâd i Roi Meddyginiaeth</w:t>
      </w:r>
    </w:p>
    <w:p w14:paraId="61BF710B" w14:textId="77777777" w:rsidR="002B0316" w:rsidRPr="00ED63BA" w:rsidRDefault="0098034E" w:rsidP="002B0316">
      <w:pPr>
        <w:spacing w:after="200"/>
        <w:rPr>
          <w:lang w:val="cy-GB"/>
        </w:rPr>
      </w:pPr>
      <w:r>
        <w:rPr>
          <w:i/>
          <w:iCs/>
          <w:bdr w:val="nil"/>
          <w:lang w:val="cy-GB"/>
        </w:rPr>
        <w:t>(RHAID llenwi ffurflen bob dydd ar gyfer unrhyw feddyginiaeth mae angen ei rhoi)</w:t>
      </w:r>
    </w:p>
    <w:p w14:paraId="08609DD9" w14:textId="77777777" w:rsidR="002B0316" w:rsidRPr="00ED63BA" w:rsidRDefault="0098034E" w:rsidP="002B0316">
      <w:pPr>
        <w:spacing w:after="200"/>
        <w:rPr>
          <w:lang w:val="cy-GB"/>
        </w:rPr>
      </w:pPr>
      <w:r>
        <w:rPr>
          <w:bdr w:val="nil"/>
          <w:lang w:val="cy-GB"/>
        </w:rPr>
        <w:t>I'w llenwi a'i gweinyddu gan aelod staff dynodedig</w:t>
      </w:r>
    </w:p>
    <w:p w14:paraId="7D94420E" w14:textId="77777777" w:rsidR="002B0316" w:rsidRPr="00ED63BA" w:rsidRDefault="0098034E" w:rsidP="002B0316">
      <w:pPr>
        <w:spacing w:after="200"/>
        <w:rPr>
          <w:lang w:val="cy-GB"/>
        </w:rPr>
      </w:pPr>
      <w:r>
        <w:rPr>
          <w:b/>
          <w:bCs/>
          <w:u w:val="single"/>
          <w:bdr w:val="nil"/>
          <w:lang w:val="cy-GB"/>
        </w:rPr>
        <w:t>Meddyginiaeth</w:t>
      </w:r>
    </w:p>
    <w:p w14:paraId="3BB70414" w14:textId="23A728BE" w:rsidR="002B0316" w:rsidRPr="00ED63BA" w:rsidRDefault="0098034E" w:rsidP="002B0316">
      <w:pPr>
        <w:spacing w:after="200"/>
        <w:rPr>
          <w:lang w:val="cy-GB"/>
        </w:rPr>
      </w:pPr>
      <w:r>
        <w:rPr>
          <w:bdr w:val="nil"/>
          <w:lang w:val="cy-GB"/>
        </w:rPr>
        <w:t>Enw'r feddyginiaeth, fel mae'n ymddangos ar y pecyn ___________________________________________</w:t>
      </w:r>
      <w:r w:rsidR="00D15CE7">
        <w:rPr>
          <w:bdr w:val="nil"/>
          <w:lang w:val="cy-GB"/>
        </w:rPr>
        <w:t>_______________________________________</w:t>
      </w:r>
    </w:p>
    <w:p w14:paraId="772449CE" w14:textId="1B48B2DB" w:rsidR="002B0316" w:rsidRPr="00ED63BA" w:rsidRDefault="0098034E" w:rsidP="002B0316">
      <w:pPr>
        <w:spacing w:after="200"/>
        <w:rPr>
          <w:lang w:val="cy-GB"/>
        </w:rPr>
      </w:pPr>
      <w:r w:rsidRPr="00ED63BA">
        <w:rPr>
          <w:lang w:val="cy-GB"/>
        </w:rPr>
        <w:t>__________________________________________________________________________________</w:t>
      </w:r>
    </w:p>
    <w:p w14:paraId="46305C2C" w14:textId="3AA5E68B" w:rsidR="002B0316" w:rsidRPr="00ED63BA" w:rsidRDefault="0098034E" w:rsidP="002B0316">
      <w:pPr>
        <w:spacing w:after="200"/>
        <w:rPr>
          <w:lang w:val="cy-GB"/>
        </w:rPr>
      </w:pPr>
      <w:r>
        <w:rPr>
          <w:bdr w:val="nil"/>
          <w:lang w:val="cy-GB"/>
        </w:rPr>
        <w:t>Dos ___________________</w:t>
      </w:r>
      <w:r w:rsidR="00D15CE7">
        <w:rPr>
          <w:bdr w:val="nil"/>
          <w:lang w:val="cy-GB"/>
        </w:rPr>
        <w:t>___________________________________________________________</w:t>
      </w:r>
      <w:r>
        <w:rPr>
          <w:bdr w:val="nil"/>
          <w:lang w:val="cy-GB"/>
        </w:rPr>
        <w:br/>
      </w:r>
    </w:p>
    <w:p w14:paraId="484CD309" w14:textId="3A52B3FD" w:rsidR="002B0316" w:rsidRPr="00ED63BA" w:rsidRDefault="0098034E" w:rsidP="002B0316">
      <w:pPr>
        <w:spacing w:after="200"/>
        <w:rPr>
          <w:lang w:val="cy-GB"/>
        </w:rPr>
      </w:pPr>
      <w:r>
        <w:rPr>
          <w:bdr w:val="nil"/>
          <w:lang w:val="cy-GB"/>
        </w:rPr>
        <w:t>Dull gweinyddu (e.e. tabled, pwmp asthma, epi-pen) _____________________________</w:t>
      </w:r>
      <w:r w:rsidR="003B5D84">
        <w:rPr>
          <w:bdr w:val="nil"/>
          <w:lang w:val="cy-GB"/>
        </w:rPr>
        <w:t>___</w:t>
      </w:r>
      <w:r w:rsidR="00D15CE7">
        <w:rPr>
          <w:bdr w:val="nil"/>
          <w:lang w:val="cy-GB"/>
        </w:rPr>
        <w:t>_______</w:t>
      </w:r>
    </w:p>
    <w:p w14:paraId="4648CBF2" w14:textId="60AE3806" w:rsidR="002B0316" w:rsidRPr="00ED63BA" w:rsidRDefault="0098034E" w:rsidP="002B0316">
      <w:pPr>
        <w:spacing w:after="200"/>
        <w:rPr>
          <w:lang w:val="cy-GB"/>
        </w:rPr>
      </w:pPr>
      <w:r w:rsidRPr="00ED63BA">
        <w:rPr>
          <w:lang w:val="cy-GB"/>
        </w:rPr>
        <w:t>_________________________________________________________________________________</w:t>
      </w:r>
      <w:r w:rsidR="00D15CE7" w:rsidRPr="00ED63BA">
        <w:rPr>
          <w:lang w:val="cy-GB"/>
        </w:rPr>
        <w:t>_</w:t>
      </w:r>
    </w:p>
    <w:p w14:paraId="71C4EE49" w14:textId="55065C56" w:rsidR="002B0316" w:rsidRPr="00ED63BA" w:rsidRDefault="0098034E" w:rsidP="002B0316">
      <w:pPr>
        <w:spacing w:after="200"/>
        <w:rPr>
          <w:lang w:val="cy-GB"/>
        </w:rPr>
      </w:pPr>
      <w:r>
        <w:rPr>
          <w:bdr w:val="nil"/>
          <w:lang w:val="cy-GB"/>
        </w:rPr>
        <w:t>Dyddiad ____________________________</w:t>
      </w:r>
      <w:r w:rsidR="003B5D84">
        <w:rPr>
          <w:bdr w:val="nil"/>
          <w:lang w:val="cy-GB"/>
        </w:rPr>
        <w:t xml:space="preserve"> </w:t>
      </w:r>
      <w:r>
        <w:rPr>
          <w:bdr w:val="nil"/>
          <w:lang w:val="cy-GB"/>
        </w:rPr>
        <w:t>Amser rhoi'r feddyginiaeth</w:t>
      </w:r>
      <w:r w:rsidR="003B5D84">
        <w:rPr>
          <w:bdr w:val="nil"/>
          <w:lang w:val="cy-GB"/>
        </w:rPr>
        <w:t xml:space="preserve"> </w:t>
      </w:r>
      <w:r>
        <w:rPr>
          <w:bdr w:val="nil"/>
          <w:lang w:val="cy-GB"/>
        </w:rPr>
        <w:t>________________________</w:t>
      </w:r>
      <w:r>
        <w:rPr>
          <w:bdr w:val="nil"/>
          <w:lang w:val="cy-GB"/>
        </w:rPr>
        <w:br/>
      </w:r>
      <w:r>
        <w:rPr>
          <w:bdr w:val="nil"/>
          <w:lang w:val="cy-GB"/>
        </w:rPr>
        <w:br/>
        <w:t>Dyddiad Dod i Ben _____________________</w:t>
      </w:r>
      <w:r w:rsidR="003B5D84">
        <w:rPr>
          <w:bdr w:val="nil"/>
          <w:lang w:val="cy-GB"/>
        </w:rPr>
        <w:t>___</w:t>
      </w:r>
      <w:r>
        <w:rPr>
          <w:bdr w:val="nil"/>
          <w:lang w:val="cy-GB"/>
        </w:rPr>
        <w:t>_ Rhif Swp _________________________</w:t>
      </w:r>
      <w:r w:rsidR="003B5D84">
        <w:rPr>
          <w:bdr w:val="nil"/>
          <w:lang w:val="cy-GB"/>
        </w:rPr>
        <w:t>_____</w:t>
      </w:r>
      <w:r>
        <w:rPr>
          <w:bdr w:val="nil"/>
          <w:lang w:val="cy-GB"/>
        </w:rPr>
        <w:t>___</w:t>
      </w:r>
    </w:p>
    <w:p w14:paraId="2AF64B86" w14:textId="4E714FE6" w:rsidR="002B0316" w:rsidRPr="00ED63BA" w:rsidRDefault="0098034E" w:rsidP="002B0316">
      <w:pPr>
        <w:spacing w:after="200"/>
        <w:rPr>
          <w:lang w:val="cy-GB"/>
        </w:rPr>
      </w:pPr>
      <w:r>
        <w:rPr>
          <w:bdr w:val="nil"/>
          <w:lang w:val="cy-GB"/>
        </w:rPr>
        <w:t>Manylion ynghylch cadw’r feddyginiaeth</w:t>
      </w:r>
      <w:r w:rsidR="003B5D84">
        <w:rPr>
          <w:bdr w:val="nil"/>
          <w:lang w:val="cy-GB"/>
        </w:rPr>
        <w:t xml:space="preserve"> </w:t>
      </w:r>
      <w:r>
        <w:rPr>
          <w:bdr w:val="nil"/>
          <w:lang w:val="cy-GB"/>
        </w:rPr>
        <w:t>________________________________________________</w:t>
      </w:r>
      <w:r>
        <w:rPr>
          <w:bdr w:val="nil"/>
          <w:lang w:val="cy-GB"/>
        </w:rPr>
        <w:br/>
      </w:r>
    </w:p>
    <w:p w14:paraId="45BC27D3" w14:textId="73179258" w:rsidR="002B0316" w:rsidRPr="00ED63BA" w:rsidRDefault="0098034E" w:rsidP="002B0316">
      <w:pPr>
        <w:spacing w:after="200"/>
        <w:rPr>
          <w:lang w:val="cy-GB"/>
        </w:rPr>
      </w:pPr>
      <w:r>
        <w:rPr>
          <w:bdr w:val="nil"/>
          <w:lang w:val="cy-GB"/>
        </w:rPr>
        <w:t>Enw llawn y person a weinyddodd y feddyginiaeth neu a oruchwyliodd y plentyn yn cymryd y feddyginiaeth ________________________</w:t>
      </w:r>
      <w:r w:rsidR="003B5D84">
        <w:rPr>
          <w:bdr w:val="nil"/>
          <w:lang w:val="cy-GB"/>
        </w:rPr>
        <w:t>________________________</w:t>
      </w:r>
      <w:r>
        <w:rPr>
          <w:bdr w:val="nil"/>
          <w:lang w:val="cy-GB"/>
        </w:rPr>
        <w:t>______________________</w:t>
      </w:r>
    </w:p>
    <w:p w14:paraId="5E50A2D1" w14:textId="08FF9C68" w:rsidR="002B0316" w:rsidRPr="00ED63BA" w:rsidRDefault="0098034E" w:rsidP="002B0316">
      <w:pPr>
        <w:spacing w:after="200"/>
        <w:rPr>
          <w:lang w:val="cy-GB"/>
        </w:rPr>
      </w:pPr>
      <w:r>
        <w:rPr>
          <w:bdr w:val="nil"/>
          <w:lang w:val="cy-GB"/>
        </w:rPr>
        <w:t>Llofnod ____________________________________</w:t>
      </w:r>
      <w:r w:rsidR="003B5D84">
        <w:rPr>
          <w:bdr w:val="nil"/>
          <w:lang w:val="cy-GB"/>
        </w:rPr>
        <w:t xml:space="preserve">__ </w:t>
      </w:r>
      <w:r>
        <w:rPr>
          <w:bdr w:val="nil"/>
          <w:lang w:val="cy-GB"/>
        </w:rPr>
        <w:t>Dyddiad   _____________________________</w:t>
      </w:r>
      <w:r>
        <w:rPr>
          <w:bdr w:val="nil"/>
          <w:lang w:val="cy-GB"/>
        </w:rPr>
        <w:br/>
        <w:t xml:space="preserve"> </w:t>
      </w:r>
    </w:p>
    <w:p w14:paraId="56830B9C" w14:textId="5CC3B1CC" w:rsidR="002B0316" w:rsidRPr="00ED63BA" w:rsidRDefault="0098034E" w:rsidP="002B0316">
      <w:pPr>
        <w:spacing w:after="200"/>
        <w:rPr>
          <w:lang w:val="cy-GB"/>
        </w:rPr>
      </w:pPr>
      <w:r>
        <w:rPr>
          <w:bdr w:val="nil"/>
          <w:lang w:val="cy-GB"/>
        </w:rPr>
        <w:t>Wedi'i dystio gan (enw llawn)</w:t>
      </w:r>
      <w:r w:rsidR="003B5D84">
        <w:rPr>
          <w:bdr w:val="nil"/>
          <w:lang w:val="cy-GB"/>
        </w:rPr>
        <w:t xml:space="preserve"> </w:t>
      </w:r>
      <w:r>
        <w:rPr>
          <w:bdr w:val="nil"/>
          <w:lang w:val="cy-GB"/>
        </w:rPr>
        <w:t>_____________________________________________________</w:t>
      </w:r>
      <w:r w:rsidR="003B5D84">
        <w:rPr>
          <w:bdr w:val="nil"/>
          <w:lang w:val="cy-GB"/>
        </w:rPr>
        <w:t>_</w:t>
      </w:r>
      <w:r>
        <w:rPr>
          <w:bdr w:val="nil"/>
          <w:lang w:val="cy-GB"/>
        </w:rPr>
        <w:t>___</w:t>
      </w:r>
    </w:p>
    <w:p w14:paraId="7C6137C9" w14:textId="77777777" w:rsidR="002B0316" w:rsidRPr="00ED63BA" w:rsidRDefault="0098034E" w:rsidP="002B0316">
      <w:pPr>
        <w:spacing w:after="200"/>
        <w:rPr>
          <w:lang w:val="cy-GB"/>
        </w:rPr>
      </w:pPr>
      <w:r>
        <w:rPr>
          <w:bdr w:val="nil"/>
          <w:lang w:val="cy-GB"/>
        </w:rPr>
        <w:t>Llofnod ____________________________________</w:t>
      </w:r>
      <w:r>
        <w:rPr>
          <w:bdr w:val="nil"/>
          <w:lang w:val="cy-GB"/>
        </w:rPr>
        <w:tab/>
        <w:t>Dyddiad   ____________________________</w:t>
      </w:r>
    </w:p>
    <w:p w14:paraId="38A60B3D" w14:textId="77777777" w:rsidR="002B0316" w:rsidRPr="00ED63BA" w:rsidRDefault="002B0316" w:rsidP="002B0316">
      <w:pPr>
        <w:spacing w:after="200"/>
        <w:rPr>
          <w:lang w:val="cy-GB"/>
        </w:rPr>
      </w:pPr>
    </w:p>
    <w:p w14:paraId="5509E851" w14:textId="77777777" w:rsidR="002B0316" w:rsidRPr="00ED63BA" w:rsidRDefault="0098034E" w:rsidP="002B0316">
      <w:pPr>
        <w:spacing w:after="200"/>
        <w:rPr>
          <w:lang w:val="cy-GB"/>
        </w:rPr>
      </w:pPr>
      <w:r>
        <w:rPr>
          <w:b/>
          <w:bCs/>
          <w:i/>
          <w:iCs/>
          <w:bdr w:val="nil"/>
          <w:lang w:val="cy-GB"/>
        </w:rPr>
        <w:t>I'w lenwi gan riant/gwarcheidwad y plentyn neu berson ifanc ar ddiwedd y sesiwn.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2"/>
        <w:gridCol w:w="4151"/>
      </w:tblGrid>
      <w:tr w:rsidR="00752558" w14:paraId="5949E2D1" w14:textId="77777777" w:rsidTr="00025697">
        <w:tc>
          <w:tcPr>
            <w:tcW w:w="4778" w:type="dxa"/>
            <w:tcBorders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78225E5D" w14:textId="77777777" w:rsidR="002B0316" w:rsidRDefault="0098034E" w:rsidP="00025697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  <w:bdr w:val="nil"/>
                <w:lang w:val="cy-GB"/>
              </w:rPr>
              <w:t xml:space="preserve">Enw: </w:t>
            </w:r>
          </w:p>
          <w:p w14:paraId="598B080D" w14:textId="77777777" w:rsidR="002B0316" w:rsidRDefault="002B0316" w:rsidP="00025697">
            <w:pPr>
              <w:spacing w:line="240" w:lineRule="auto"/>
              <w:rPr>
                <w:color w:val="000000"/>
              </w:rPr>
            </w:pPr>
          </w:p>
          <w:p w14:paraId="45C0B4B6" w14:textId="77777777" w:rsidR="002B0316" w:rsidRDefault="002B0316" w:rsidP="00025697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0CE189BB" w14:textId="77777777" w:rsidR="002B0316" w:rsidRDefault="0098034E" w:rsidP="00025697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  <w:bdr w:val="nil"/>
                <w:lang w:val="cy-GB"/>
              </w:rPr>
              <w:t>Perthynas â'r Plentyn neu Berson Ifanc:</w:t>
            </w:r>
          </w:p>
          <w:p w14:paraId="436D75B8" w14:textId="77777777" w:rsidR="002B0316" w:rsidRDefault="002B0316" w:rsidP="00025697">
            <w:pPr>
              <w:spacing w:line="240" w:lineRule="auto"/>
              <w:rPr>
                <w:color w:val="000000"/>
              </w:rPr>
            </w:pPr>
          </w:p>
        </w:tc>
      </w:tr>
      <w:tr w:rsidR="00752558" w14:paraId="4ED216E1" w14:textId="77777777" w:rsidTr="00025697">
        <w:tc>
          <w:tcPr>
            <w:tcW w:w="4778" w:type="dxa"/>
            <w:tcBorders>
              <w:top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028F5701" w14:textId="77777777" w:rsidR="002B0316" w:rsidRDefault="0098034E" w:rsidP="00025697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  <w:bdr w:val="nil"/>
                <w:lang w:val="cy-GB"/>
              </w:rPr>
              <w:t>Llofnod:</w:t>
            </w:r>
          </w:p>
          <w:p w14:paraId="50096421" w14:textId="77777777" w:rsidR="002B0316" w:rsidRDefault="002B0316" w:rsidP="00025697">
            <w:pPr>
              <w:spacing w:line="240" w:lineRule="auto"/>
              <w:rPr>
                <w:color w:val="000000"/>
              </w:rPr>
            </w:pPr>
          </w:p>
          <w:p w14:paraId="13532A9F" w14:textId="77777777" w:rsidR="002B0316" w:rsidRDefault="002B0316" w:rsidP="00025697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7896DE10" w14:textId="77777777" w:rsidR="002B0316" w:rsidRDefault="0098034E" w:rsidP="00025697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  <w:bdr w:val="nil"/>
                <w:lang w:val="cy-GB"/>
              </w:rPr>
              <w:t>Dyddiad:</w:t>
            </w:r>
          </w:p>
        </w:tc>
      </w:tr>
    </w:tbl>
    <w:p w14:paraId="6CC4945F" w14:textId="77777777" w:rsidR="005B7938" w:rsidRDefault="005B7938"/>
    <w:sectPr w:rsidR="005B7938">
      <w:footerReference w:type="default" r:id="rId10"/>
      <w:pgSz w:w="11906" w:h="16838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E6929D" w14:textId="77777777" w:rsidR="0098034E" w:rsidRDefault="0098034E">
      <w:pPr>
        <w:spacing w:line="240" w:lineRule="auto"/>
      </w:pPr>
      <w:r>
        <w:separator/>
      </w:r>
    </w:p>
  </w:endnote>
  <w:endnote w:type="continuationSeparator" w:id="0">
    <w:p w14:paraId="0D2536D7" w14:textId="77777777" w:rsidR="0098034E" w:rsidRDefault="009803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68227849"/>
    </w:sdtPr>
    <w:sdtEndPr/>
    <w:sdtContent>
      <w:p w14:paraId="3C6B93C8" w14:textId="77777777" w:rsidR="007E32A5" w:rsidRDefault="0098034E">
        <w:pPr>
          <w:spacing w:line="240" w:lineRule="aut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8</w:t>
        </w:r>
        <w:r>
          <w:fldChar w:fldCharType="end"/>
        </w:r>
      </w:p>
    </w:sdtContent>
  </w:sdt>
  <w:p w14:paraId="06113467" w14:textId="77777777" w:rsidR="007E32A5" w:rsidRDefault="007E32A5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D4BE13" w14:textId="77777777" w:rsidR="0098034E" w:rsidRDefault="0098034E">
      <w:pPr>
        <w:spacing w:line="240" w:lineRule="auto"/>
      </w:pPr>
      <w:r>
        <w:separator/>
      </w:r>
    </w:p>
  </w:footnote>
  <w:footnote w:type="continuationSeparator" w:id="0">
    <w:p w14:paraId="368FDA1B" w14:textId="77777777" w:rsidR="0098034E" w:rsidRDefault="0098034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hybridMultilevel"/>
    <w:tmpl w:val="00000001"/>
    <w:lvl w:ilvl="0" w:tplc="81F2A27C">
      <w:start w:val="1"/>
      <w:numFmt w:val="lowerLetter"/>
      <w:lvlText w:val="%1)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color w:val="000000"/>
        <w:sz w:val="22"/>
        <w:szCs w:val="22"/>
      </w:rPr>
    </w:lvl>
    <w:lvl w:ilvl="1" w:tplc="EF0C624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DC8003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23650C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C1A54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75A09E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DC0DDA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B0EB95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36EBAB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 w:tplc="A6AA625E">
      <w:start w:val="4"/>
      <w:numFmt w:val="lowerLetter"/>
      <w:lvlText w:val="%1)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color w:val="000000"/>
        <w:sz w:val="22"/>
        <w:szCs w:val="22"/>
      </w:rPr>
    </w:lvl>
    <w:lvl w:ilvl="1" w:tplc="31D28D4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568B12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4EE33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90436A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9883C2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1848FB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354B9A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934DFC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hybridMultilevel"/>
    <w:tmpl w:val="00000003"/>
    <w:lvl w:ilvl="0" w:tplc="CE648826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A1D4AD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1AE311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D8E467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D429D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AC646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C6C557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D5C0D5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A4A0F5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hybridMultilevel"/>
    <w:tmpl w:val="00000004"/>
    <w:lvl w:ilvl="0" w:tplc="C4B25DA4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BC4AFE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F7C53C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CDAFC7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7D61A3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E304A0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0AA58E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9A0A40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E3AECA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hybridMultilevel"/>
    <w:tmpl w:val="00000005"/>
    <w:lvl w:ilvl="0" w:tplc="A566E108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827413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EDA183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7549BE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A8CFF0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CE4AD1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ED4A95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9EA958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85CF18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hybridMultilevel"/>
    <w:tmpl w:val="00000006"/>
    <w:lvl w:ilvl="0" w:tplc="1A64B34E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4B22E0B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970FE0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E5A4D0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C7C372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3C82BB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4DA02E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008A9A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F964A1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hybridMultilevel"/>
    <w:tmpl w:val="00000007"/>
    <w:lvl w:ilvl="0" w:tplc="59F8FEDE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4EA22B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0989C9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BF2FA7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5B63E9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42E654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C36B30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58676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EB452F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hybridMultilevel"/>
    <w:tmpl w:val="00000008"/>
    <w:lvl w:ilvl="0" w:tplc="8806D7CE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91EA60E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43CCBE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1243C2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61E02F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CEE99D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38A30E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B26C5C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8461D0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hybridMultilevel"/>
    <w:tmpl w:val="00000009"/>
    <w:lvl w:ilvl="0" w:tplc="18F6DE28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3558E98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634854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9C8263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6EAA88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2228A6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C5657B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E8817F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A00CA4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hybridMultilevel"/>
    <w:tmpl w:val="0000000A"/>
    <w:lvl w:ilvl="0" w:tplc="748EF1F6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15EA2A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EF839B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4660D6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5EE74C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E56959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7CCEF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2AE701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522087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E"/>
    <w:multiLevelType w:val="hybridMultilevel"/>
    <w:tmpl w:val="0000000E"/>
    <w:lvl w:ilvl="0" w:tplc="D19CF494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60AAB3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346F30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07ED31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EE002A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7A6C27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A145E6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C3C80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8BC852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0"/>
    <w:multiLevelType w:val="multilevel"/>
    <w:tmpl w:val="00000010"/>
    <w:lvl w:ilvl="0">
      <w:start w:val="1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8A64AE"/>
    <w:multiLevelType w:val="hybridMultilevel"/>
    <w:tmpl w:val="7EDADD76"/>
    <w:lvl w:ilvl="0" w:tplc="AB1E19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35A2FE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1FA031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686967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9D4A62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E9C342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4D8625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9C80280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2E27B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29420408">
    <w:abstractNumId w:val="0"/>
  </w:num>
  <w:num w:numId="2" w16cid:durableId="31926408">
    <w:abstractNumId w:val="1"/>
  </w:num>
  <w:num w:numId="3" w16cid:durableId="113988753">
    <w:abstractNumId w:val="2"/>
  </w:num>
  <w:num w:numId="4" w16cid:durableId="1112363974">
    <w:abstractNumId w:val="3"/>
  </w:num>
  <w:num w:numId="5" w16cid:durableId="1202591829">
    <w:abstractNumId w:val="4"/>
  </w:num>
  <w:num w:numId="6" w16cid:durableId="1559171255">
    <w:abstractNumId w:val="5"/>
  </w:num>
  <w:num w:numId="7" w16cid:durableId="117377885">
    <w:abstractNumId w:val="6"/>
  </w:num>
  <w:num w:numId="8" w16cid:durableId="650254840">
    <w:abstractNumId w:val="7"/>
  </w:num>
  <w:num w:numId="9" w16cid:durableId="1254320820">
    <w:abstractNumId w:val="8"/>
  </w:num>
  <w:num w:numId="10" w16cid:durableId="946153304">
    <w:abstractNumId w:val="9"/>
  </w:num>
  <w:num w:numId="11" w16cid:durableId="716855126">
    <w:abstractNumId w:val="10"/>
  </w:num>
  <w:num w:numId="12" w16cid:durableId="2027514665">
    <w:abstractNumId w:val="11"/>
  </w:num>
  <w:num w:numId="13" w16cid:durableId="171187214">
    <w:abstractNumId w:val="12"/>
  </w:num>
  <w:num w:numId="14" w16cid:durableId="147325372">
    <w:abstractNumId w:val="13"/>
  </w:num>
  <w:num w:numId="15" w16cid:durableId="99885249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316"/>
    <w:rsid w:val="00025697"/>
    <w:rsid w:val="00090B42"/>
    <w:rsid w:val="000A1EF1"/>
    <w:rsid w:val="00154171"/>
    <w:rsid w:val="002027CF"/>
    <w:rsid w:val="0020436B"/>
    <w:rsid w:val="00222F64"/>
    <w:rsid w:val="00264240"/>
    <w:rsid w:val="002B0316"/>
    <w:rsid w:val="002E3B72"/>
    <w:rsid w:val="003032F6"/>
    <w:rsid w:val="003230A5"/>
    <w:rsid w:val="003B5D84"/>
    <w:rsid w:val="005378C6"/>
    <w:rsid w:val="005B7938"/>
    <w:rsid w:val="005D7F49"/>
    <w:rsid w:val="00623A2C"/>
    <w:rsid w:val="006C52BA"/>
    <w:rsid w:val="00752558"/>
    <w:rsid w:val="00793923"/>
    <w:rsid w:val="007C1047"/>
    <w:rsid w:val="007E32A5"/>
    <w:rsid w:val="00855B53"/>
    <w:rsid w:val="0098034E"/>
    <w:rsid w:val="00B043F0"/>
    <w:rsid w:val="00B407D0"/>
    <w:rsid w:val="00D07972"/>
    <w:rsid w:val="00D11851"/>
    <w:rsid w:val="00D15CE7"/>
    <w:rsid w:val="00E45C70"/>
    <w:rsid w:val="00ED63BA"/>
    <w:rsid w:val="00EE3048"/>
    <w:rsid w:val="00F76A39"/>
    <w:rsid w:val="00FD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D7F5C"/>
  <w15:chartTrackingRefBased/>
  <w15:docId w15:val="{BB080CE2-3DBA-4561-9A5F-A433433FC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316"/>
    <w:pPr>
      <w:widowControl w:val="0"/>
      <w:spacing w:after="0" w:line="276" w:lineRule="auto"/>
    </w:pPr>
    <w:rPr>
      <w:rFonts w:ascii="Calibri" w:eastAsia="Calibri" w:hAnsi="Calibri" w:cs="Calibri"/>
      <w:lang w:val="en-US"/>
    </w:rPr>
  </w:style>
  <w:style w:type="paragraph" w:styleId="Heading1">
    <w:name w:val="heading 1"/>
    <w:basedOn w:val="Normal"/>
    <w:next w:val="Normal"/>
    <w:link w:val="Heading1Char"/>
    <w:qFormat/>
    <w:rsid w:val="002B031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0316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ListParagraph">
    <w:name w:val="List Paragraph"/>
    <w:basedOn w:val="Normal"/>
    <w:uiPriority w:val="34"/>
    <w:qFormat/>
    <w:rsid w:val="002B0316"/>
    <w:pPr>
      <w:widowControl/>
      <w:spacing w:after="200"/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table" w:styleId="TableGrid">
    <w:name w:val="Table Grid"/>
    <w:basedOn w:val="TableNormal"/>
    <w:uiPriority w:val="39"/>
    <w:rsid w:val="00264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E3048"/>
    <w:pPr>
      <w:spacing w:after="0" w:line="240" w:lineRule="auto"/>
    </w:pPr>
    <w:rPr>
      <w:rFonts w:ascii="Calibri" w:eastAsia="Calibri" w:hAnsi="Calibri" w:cs="Calibri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541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41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4171"/>
    <w:rPr>
      <w:rFonts w:ascii="Calibri" w:eastAsia="Calibri" w:hAnsi="Calibri" w:cs="Calibri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41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4171"/>
    <w:rPr>
      <w:rFonts w:ascii="Calibri" w:eastAsia="Calibri" w:hAnsi="Calibri" w:cs="Calibri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rctcbc.gov.uk/CY/Council/DataProtectionandFreedomofInformation/DataProtection/DataProtection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1168</Words>
  <Characters>6660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Worth, Kirsty</dc:creator>
  <cp:lastModifiedBy>Neil Blockley</cp:lastModifiedBy>
  <cp:revision>2</cp:revision>
  <dcterms:created xsi:type="dcterms:W3CDTF">2024-03-26T17:33:00Z</dcterms:created>
  <dcterms:modified xsi:type="dcterms:W3CDTF">2024-03-26T17:33:00Z</dcterms:modified>
</cp:coreProperties>
</file>